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03" w:rsidRPr="006F3CCF" w:rsidRDefault="006F3CCF" w:rsidP="006F3CCF">
      <w:pPr>
        <w:ind w:left="12"/>
        <w:jc w:val="center"/>
        <w:rPr>
          <w:b/>
          <w:bCs/>
        </w:rPr>
      </w:pPr>
      <w:r w:rsidRPr="006F3CCF">
        <w:rPr>
          <w:b/>
          <w:bCs/>
          <w:sz w:val="24"/>
        </w:rPr>
        <w:t xml:space="preserve">Course: </w:t>
      </w:r>
      <w:r w:rsidR="001F6AD0" w:rsidRPr="00B43041">
        <w:rPr>
          <w:rFonts w:asciiTheme="majorHAnsi" w:hAnsiTheme="majorHAnsi"/>
          <w:sz w:val="24"/>
          <w:szCs w:val="24"/>
        </w:rPr>
        <w:t>Advanced Diploma in Java Enterprise edition</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w:t>
      </w:r>
      <w:proofErr w:type="gramStart"/>
      <w:r w:rsidRPr="00717688">
        <w:rPr>
          <w:rFonts w:asciiTheme="majorHAnsi" w:hAnsiTheme="majorHAnsi"/>
          <w:sz w:val="24"/>
          <w:szCs w:val="24"/>
        </w:rPr>
        <w:t>Id :</w:t>
      </w:r>
      <w:proofErr w:type="gramEnd"/>
      <w:r w:rsidRPr="00717688">
        <w:rPr>
          <w:rFonts w:asciiTheme="majorHAnsi" w:hAnsiTheme="majorHAnsi"/>
          <w:sz w:val="24"/>
          <w:szCs w:val="24"/>
        </w:rPr>
        <w:t xml:space="preserve"> </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Candidate </w:t>
      </w:r>
      <w:r w:rsidR="009A7ECB" w:rsidRPr="00717688">
        <w:rPr>
          <w:rFonts w:asciiTheme="majorHAnsi" w:hAnsiTheme="majorHAnsi"/>
          <w:sz w:val="24"/>
          <w:szCs w:val="24"/>
        </w:rPr>
        <w:t>Eligibility:</w:t>
      </w:r>
      <w:r w:rsidRPr="00717688">
        <w:rPr>
          <w:rFonts w:asciiTheme="majorHAnsi" w:hAnsiTheme="majorHAnsi"/>
          <w:sz w:val="24"/>
          <w:szCs w:val="24"/>
        </w:rPr>
        <w:t xml:space="preserve"> </w:t>
      </w:r>
      <w:r w:rsidR="001F6AD0" w:rsidRPr="00E70E0E">
        <w:rPr>
          <w:color w:val="000000"/>
          <w:lang w:val="en-IN" w:eastAsia="en-IN" w:bidi="hi-IN"/>
        </w:rPr>
        <w:t>Diploma in Engineering, Bachelor's Degree in Science/Technology/Computers or any graduate course equivalent to these.</w:t>
      </w:r>
      <w:r w:rsidR="006F3CCF" w:rsidRPr="00E70E0E">
        <w:rPr>
          <w:color w:val="000000"/>
          <w:lang w:val="en-IN" w:eastAsia="en-IN" w:bidi="hi-IN"/>
        </w:rPr>
        <w:t> </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No. Of NOS (If QP</w:t>
      </w:r>
      <w:proofErr w:type="gramStart"/>
      <w:r w:rsidRPr="00717688">
        <w:rPr>
          <w:rFonts w:asciiTheme="majorHAnsi" w:hAnsiTheme="majorHAnsi"/>
          <w:sz w:val="24"/>
          <w:szCs w:val="24"/>
        </w:rPr>
        <w:t>) :</w:t>
      </w:r>
      <w:proofErr w:type="gramEnd"/>
      <w:r w:rsidRPr="00717688">
        <w:rPr>
          <w:rFonts w:asciiTheme="majorHAnsi" w:hAnsiTheme="majorHAnsi"/>
          <w:sz w:val="24"/>
          <w:szCs w:val="24"/>
        </w:rPr>
        <w:t xml:space="preserve"> </w:t>
      </w:r>
      <w:r w:rsidR="006F3CCF">
        <w:rPr>
          <w:rFonts w:asciiTheme="majorHAnsi" w:hAnsiTheme="majorHAnsi"/>
          <w:b/>
          <w:bCs/>
          <w:sz w:val="24"/>
          <w:szCs w:val="24"/>
        </w:rPr>
        <w:t>NA</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NSQF </w:t>
      </w:r>
      <w:proofErr w:type="gramStart"/>
      <w:r w:rsidRPr="00717688">
        <w:rPr>
          <w:rFonts w:asciiTheme="majorHAnsi" w:hAnsiTheme="majorHAnsi"/>
          <w:sz w:val="24"/>
          <w:szCs w:val="24"/>
        </w:rPr>
        <w:t>Level :</w:t>
      </w:r>
      <w:proofErr w:type="gramEnd"/>
      <w:r w:rsidRPr="00717688">
        <w:rPr>
          <w:rFonts w:asciiTheme="majorHAnsi" w:hAnsiTheme="majorHAnsi"/>
          <w:sz w:val="24"/>
          <w:szCs w:val="24"/>
        </w:rPr>
        <w:t xml:space="preserve"> </w:t>
      </w:r>
      <w:r w:rsidR="00565900">
        <w:rPr>
          <w:rFonts w:asciiTheme="majorHAnsi" w:hAnsiTheme="majorHAnsi"/>
          <w:b/>
          <w:bCs/>
          <w:sz w:val="24"/>
          <w:szCs w:val="24"/>
        </w:rPr>
        <w:t>6</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Cost </w:t>
      </w:r>
      <w:proofErr w:type="gramStart"/>
      <w:r w:rsidRPr="00717688">
        <w:rPr>
          <w:rFonts w:asciiTheme="majorHAnsi" w:hAnsiTheme="majorHAnsi"/>
          <w:sz w:val="24"/>
          <w:szCs w:val="24"/>
        </w:rPr>
        <w:t>Category :</w:t>
      </w:r>
      <w:proofErr w:type="gramEnd"/>
      <w:r w:rsidRPr="00717688">
        <w:rPr>
          <w:rFonts w:asciiTheme="majorHAnsi" w:hAnsiTheme="majorHAnsi"/>
          <w:sz w:val="24"/>
          <w:szCs w:val="24"/>
        </w:rPr>
        <w:t xml:space="preserve"> </w:t>
      </w:r>
      <w:r w:rsidR="006F3CCF">
        <w:rPr>
          <w:rFonts w:asciiTheme="majorHAnsi" w:hAnsiTheme="majorHAnsi"/>
          <w:b/>
          <w:bCs/>
          <w:sz w:val="24"/>
          <w:szCs w:val="24"/>
        </w:rPr>
        <w:t>1</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Duration </w:t>
      </w:r>
      <w:r w:rsidR="00565900">
        <w:rPr>
          <w:rFonts w:asciiTheme="majorHAnsi" w:hAnsiTheme="majorHAnsi"/>
          <w:sz w:val="24"/>
          <w:szCs w:val="24"/>
        </w:rPr>
        <w:t>0</w:t>
      </w:r>
      <w:r w:rsidR="001F6AD0">
        <w:rPr>
          <w:rFonts w:asciiTheme="majorHAnsi" w:hAnsiTheme="majorHAnsi"/>
          <w:sz w:val="24"/>
          <w:szCs w:val="24"/>
        </w:rPr>
        <w:t>5</w:t>
      </w:r>
      <w:r w:rsidR="009A7ECB">
        <w:rPr>
          <w:rFonts w:asciiTheme="majorHAnsi" w:hAnsiTheme="majorHAnsi"/>
          <w:sz w:val="24"/>
          <w:szCs w:val="24"/>
        </w:rPr>
        <w:t xml:space="preserve"> Month</w:t>
      </w:r>
      <w:r w:rsidR="006F3CCF">
        <w:rPr>
          <w:rFonts w:asciiTheme="majorHAnsi" w:hAnsiTheme="majorHAnsi"/>
          <w:sz w:val="24"/>
          <w:szCs w:val="24"/>
        </w:rPr>
        <w:t>s</w:t>
      </w:r>
      <w:r w:rsidR="001F6AD0">
        <w:rPr>
          <w:rFonts w:asciiTheme="majorHAnsi" w:hAnsiTheme="majorHAnsi"/>
          <w:sz w:val="24"/>
          <w:szCs w:val="24"/>
        </w:rPr>
        <w:t xml:space="preserve"> (06hrs per day)</w:t>
      </w:r>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Theory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1F6AD0">
        <w:rPr>
          <w:rFonts w:asciiTheme="majorHAnsi" w:hAnsiTheme="majorHAnsi"/>
          <w:b/>
          <w:bCs/>
          <w:sz w:val="24"/>
          <w:szCs w:val="24"/>
        </w:rPr>
        <w:t>210</w:t>
      </w:r>
      <w:r w:rsidR="006F3CCF">
        <w:rPr>
          <w:rFonts w:asciiTheme="majorHAnsi" w:hAnsiTheme="majorHAnsi"/>
          <w:b/>
          <w:bCs/>
          <w:sz w:val="24"/>
          <w:szCs w:val="24"/>
        </w:rPr>
        <w:t xml:space="preserve"> </w:t>
      </w:r>
      <w:proofErr w:type="spellStart"/>
      <w:r w:rsidR="006F3CCF">
        <w:rPr>
          <w:rFonts w:asciiTheme="majorHAnsi" w:hAnsiTheme="majorHAnsi"/>
          <w:b/>
          <w:bCs/>
          <w:sz w:val="24"/>
          <w:szCs w:val="24"/>
        </w:rPr>
        <w:t>hrs</w:t>
      </w:r>
      <w:proofErr w:type="spellEnd"/>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Practical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1F6AD0">
        <w:rPr>
          <w:rFonts w:asciiTheme="majorHAnsi" w:hAnsiTheme="majorHAnsi"/>
          <w:b/>
          <w:bCs/>
          <w:sz w:val="24"/>
          <w:szCs w:val="24"/>
        </w:rPr>
        <w:t>210</w:t>
      </w:r>
      <w:r w:rsidR="006F3CCF">
        <w:rPr>
          <w:rFonts w:asciiTheme="majorHAnsi" w:hAnsiTheme="majorHAnsi"/>
          <w:b/>
          <w:bCs/>
          <w:sz w:val="24"/>
          <w:szCs w:val="24"/>
        </w:rPr>
        <w:t xml:space="preserve"> </w:t>
      </w:r>
      <w:proofErr w:type="spellStart"/>
      <w:r w:rsidR="006F3CCF">
        <w:rPr>
          <w:rFonts w:asciiTheme="majorHAnsi" w:hAnsiTheme="majorHAnsi"/>
          <w:b/>
          <w:bCs/>
          <w:sz w:val="24"/>
          <w:szCs w:val="24"/>
        </w:rPr>
        <w:t>hrs</w:t>
      </w:r>
      <w:proofErr w:type="spellEnd"/>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OJT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5A4DE6">
        <w:rPr>
          <w:rFonts w:asciiTheme="majorHAnsi" w:hAnsiTheme="majorHAnsi"/>
          <w:b/>
          <w:bCs/>
          <w:sz w:val="24"/>
          <w:szCs w:val="24"/>
        </w:rPr>
        <w:t>0</w:t>
      </w:r>
    </w:p>
    <w:p w:rsidR="00D57303" w:rsidRPr="00717688" w:rsidRDefault="00D57303" w:rsidP="00D57303">
      <w:pPr>
        <w:rPr>
          <w:rFonts w:asciiTheme="majorHAnsi" w:hAnsiTheme="majorHAnsi"/>
          <w:sz w:val="24"/>
          <w:szCs w:val="24"/>
        </w:rPr>
      </w:pPr>
    </w:p>
    <w:p w:rsidR="00D57303" w:rsidRPr="00717688" w:rsidRDefault="00D57303" w:rsidP="00D57303">
      <w:pPr>
        <w:spacing w:before="100" w:beforeAutospacing="1" w:after="100" w:afterAutospacing="1"/>
        <w:outlineLvl w:val="3"/>
        <w:rPr>
          <w:rFonts w:asciiTheme="majorHAnsi" w:hAnsiTheme="majorHAnsi"/>
          <w:b/>
          <w:bCs/>
          <w:sz w:val="24"/>
          <w:szCs w:val="24"/>
        </w:rPr>
      </w:pPr>
      <w:r w:rsidRPr="00717688">
        <w:rPr>
          <w:rFonts w:asciiTheme="majorHAnsi" w:hAnsiTheme="majorHAnsi"/>
          <w:b/>
          <w:bCs/>
          <w:sz w:val="24"/>
          <w:szCs w:val="24"/>
        </w:rPr>
        <w:t>Trainer Qualification Work Experience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4"/>
        <w:gridCol w:w="5265"/>
      </w:tblGrid>
      <w:tr w:rsidR="00D57303" w:rsidRPr="00717688" w:rsidTr="00140E2E">
        <w:trPr>
          <w:tblCellSpacing w:w="15" w:type="dxa"/>
        </w:trPr>
        <w:tc>
          <w:tcPr>
            <w:tcW w:w="0" w:type="auto"/>
            <w:vAlign w:val="center"/>
            <w:hideMark/>
          </w:tcPr>
          <w:p w:rsidR="00D57303" w:rsidRPr="00717688" w:rsidRDefault="00D57303" w:rsidP="00140E2E">
            <w:pPr>
              <w:rPr>
                <w:rFonts w:asciiTheme="majorHAnsi" w:hAnsiTheme="majorHAnsi"/>
                <w:sz w:val="24"/>
                <w:szCs w:val="24"/>
              </w:rPr>
            </w:pPr>
            <w:r w:rsidRPr="00717688">
              <w:rPr>
                <w:rFonts w:asciiTheme="majorHAnsi" w:hAnsiTheme="majorHAnsi"/>
                <w:b/>
                <w:bCs/>
                <w:sz w:val="24"/>
                <w:szCs w:val="24"/>
              </w:rPr>
              <w:t>Trainer Qualification</w:t>
            </w:r>
          </w:p>
        </w:tc>
        <w:tc>
          <w:tcPr>
            <w:tcW w:w="0" w:type="auto"/>
            <w:vAlign w:val="center"/>
            <w:hideMark/>
          </w:tcPr>
          <w:p w:rsidR="00D57303" w:rsidRPr="00717688" w:rsidRDefault="006F3CCF" w:rsidP="00140E2E">
            <w:pPr>
              <w:rPr>
                <w:rFonts w:asciiTheme="majorHAnsi" w:hAnsiTheme="majorHAnsi"/>
                <w:sz w:val="24"/>
                <w:szCs w:val="24"/>
              </w:rPr>
            </w:pPr>
            <w:r>
              <w:rPr>
                <w:rFonts w:asciiTheme="majorHAnsi" w:hAnsiTheme="majorHAnsi"/>
                <w:b/>
                <w:bCs/>
                <w:sz w:val="24"/>
                <w:szCs w:val="24"/>
              </w:rPr>
              <w:t xml:space="preserve">               </w:t>
            </w:r>
            <w:r w:rsidR="00D57303" w:rsidRPr="00717688">
              <w:rPr>
                <w:rFonts w:asciiTheme="majorHAnsi" w:hAnsiTheme="majorHAnsi"/>
                <w:b/>
                <w:bCs/>
                <w:sz w:val="24"/>
                <w:szCs w:val="24"/>
              </w:rPr>
              <w:t>Work Experience</w:t>
            </w:r>
          </w:p>
        </w:tc>
      </w:tr>
      <w:tr w:rsidR="006F3CCF" w:rsidRPr="00717688" w:rsidTr="007E159F">
        <w:trPr>
          <w:tblCellSpacing w:w="15" w:type="dxa"/>
        </w:trPr>
        <w:tc>
          <w:tcPr>
            <w:tcW w:w="0" w:type="auto"/>
            <w:hideMark/>
          </w:tcPr>
          <w:p w:rsidR="006F3CCF" w:rsidRPr="00AD3FAF" w:rsidRDefault="006F3CCF" w:rsidP="006F3CCF">
            <w:pPr>
              <w:rPr>
                <w:rFonts w:ascii="Cambria" w:hAnsi="Cambria"/>
                <w:b/>
                <w:bCs/>
              </w:rPr>
            </w:pPr>
            <w:r>
              <w:rPr>
                <w:rFonts w:ascii="Cambria" w:hAnsi="Cambria"/>
                <w:b/>
                <w:bCs/>
              </w:rPr>
              <w:t>Essential Qualification:</w:t>
            </w:r>
          </w:p>
        </w:tc>
        <w:tc>
          <w:tcPr>
            <w:tcW w:w="0" w:type="auto"/>
            <w:vAlign w:val="center"/>
            <w:hideMark/>
          </w:tcPr>
          <w:p w:rsidR="006F3CCF" w:rsidRPr="00717688" w:rsidRDefault="006F3CCF" w:rsidP="006F3CCF">
            <w:pPr>
              <w:spacing w:before="100" w:beforeAutospacing="1" w:after="100" w:afterAutospacing="1"/>
              <w:ind w:left="360"/>
              <w:rPr>
                <w:rFonts w:asciiTheme="majorHAnsi" w:hAnsiTheme="majorHAnsi"/>
                <w:sz w:val="24"/>
                <w:szCs w:val="24"/>
              </w:rPr>
            </w:pPr>
            <w:r>
              <w:rPr>
                <w:rFonts w:asciiTheme="majorHAnsi" w:hAnsiTheme="majorHAnsi"/>
                <w:sz w:val="24"/>
                <w:szCs w:val="24"/>
              </w:rPr>
              <w:t xml:space="preserve">         </w:t>
            </w:r>
            <w:proofErr w:type="spellStart"/>
            <w:r>
              <w:rPr>
                <w:rFonts w:ascii="Cambria" w:hAnsi="Cambria"/>
              </w:rPr>
              <w:t>Atleast</w:t>
            </w:r>
            <w:proofErr w:type="spellEnd"/>
            <w:r>
              <w:rPr>
                <w:rFonts w:ascii="Cambria" w:hAnsi="Cambria"/>
              </w:rPr>
              <w:t xml:space="preserve"> 1 year teaching experience in relevant field.</w:t>
            </w:r>
            <w:r>
              <w:rPr>
                <w:rFonts w:asciiTheme="majorHAnsi" w:hAnsiTheme="majorHAnsi"/>
                <w:sz w:val="24"/>
                <w:szCs w:val="24"/>
              </w:rPr>
              <w:t xml:space="preserve"> </w:t>
            </w:r>
          </w:p>
        </w:tc>
      </w:tr>
      <w:tr w:rsidR="006F3CCF" w:rsidRPr="00717688" w:rsidTr="007E159F">
        <w:trPr>
          <w:tblCellSpacing w:w="15" w:type="dxa"/>
        </w:trPr>
        <w:tc>
          <w:tcPr>
            <w:tcW w:w="0" w:type="auto"/>
          </w:tcPr>
          <w:p w:rsidR="006F3CCF" w:rsidRDefault="006F3CCF" w:rsidP="006F3CCF">
            <w:pPr>
              <w:rPr>
                <w:rFonts w:ascii="Cambria" w:hAnsi="Cambria"/>
                <w:b/>
                <w:bCs/>
              </w:rPr>
            </w:pPr>
            <w:r>
              <w:rPr>
                <w:rFonts w:ascii="Cambria" w:hAnsi="Cambria"/>
              </w:rPr>
              <w:t>B.E/</w:t>
            </w:r>
            <w:proofErr w:type="spellStart"/>
            <w:r>
              <w:rPr>
                <w:rFonts w:ascii="Cambria" w:hAnsi="Cambria"/>
              </w:rPr>
              <w:t>B.Tech</w:t>
            </w:r>
            <w:proofErr w:type="spellEnd"/>
            <w:r>
              <w:rPr>
                <w:rFonts w:ascii="Cambria" w:hAnsi="Cambria"/>
              </w:rPr>
              <w:t xml:space="preserve"> (CS/IT/EC)/MCA</w:t>
            </w: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r w:rsidR="006F3CCF" w:rsidRPr="00717688" w:rsidTr="007E159F">
        <w:trPr>
          <w:tblCellSpacing w:w="15" w:type="dxa"/>
        </w:trPr>
        <w:tc>
          <w:tcPr>
            <w:tcW w:w="0" w:type="auto"/>
          </w:tcPr>
          <w:p w:rsidR="006F3CCF" w:rsidRPr="00477718" w:rsidRDefault="006F3CCF" w:rsidP="006F3CCF">
            <w:pPr>
              <w:rPr>
                <w:rFonts w:ascii="Cambria" w:hAnsi="Cambria"/>
                <w:b/>
                <w:bCs/>
              </w:rPr>
            </w:pP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r w:rsidR="006F3CCF" w:rsidRPr="00717688" w:rsidTr="007E159F">
        <w:trPr>
          <w:tblCellSpacing w:w="15" w:type="dxa"/>
        </w:trPr>
        <w:tc>
          <w:tcPr>
            <w:tcW w:w="0" w:type="auto"/>
          </w:tcPr>
          <w:p w:rsidR="006F3CCF" w:rsidRPr="004B381A" w:rsidRDefault="006F3CCF" w:rsidP="006F3CCF">
            <w:pPr>
              <w:rPr>
                <w:rFonts w:ascii="Cambria" w:hAnsi="Cambria"/>
              </w:rPr>
            </w:pP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bl>
    <w:p w:rsidR="00D57303" w:rsidRPr="00717688" w:rsidRDefault="00D57303">
      <w:pPr>
        <w:rPr>
          <w:rFonts w:asciiTheme="majorHAnsi" w:hAnsiTheme="majorHAnsi"/>
          <w:sz w:val="24"/>
          <w:szCs w:val="24"/>
        </w:rPr>
      </w:pPr>
      <w:r w:rsidRPr="00717688">
        <w:rPr>
          <w:rFonts w:asciiTheme="majorHAnsi" w:hAnsiTheme="majorHAnsi"/>
          <w:sz w:val="24"/>
          <w:szCs w:val="24"/>
        </w:rPr>
        <w:br w:type="page"/>
      </w: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47D09" w:rsidRPr="00647D09" w:rsidRDefault="0022006E" w:rsidP="00401CC2">
      <w:pPr>
        <w:spacing w:line="569" w:lineRule="auto"/>
        <w:ind w:right="853"/>
        <w:rPr>
          <w:rFonts w:ascii="Cambria" w:eastAsia="Arial" w:hAnsi="Cambria" w:cs="Arial"/>
          <w:b/>
          <w:color w:val="008000"/>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8912CB" w:rsidRDefault="008912CB" w:rsidP="008912CB">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8912CB" w:rsidRDefault="008912CB" w:rsidP="008912CB">
      <w:pPr>
        <w:spacing w:line="569" w:lineRule="auto"/>
        <w:ind w:right="853"/>
        <w:rPr>
          <w:sz w:val="23"/>
          <w:szCs w:val="23"/>
        </w:rPr>
      </w:pPr>
      <w:r>
        <w:rPr>
          <w:sz w:val="23"/>
          <w:szCs w:val="23"/>
        </w:rPr>
        <w:t>National Institute of Electronics &amp; Information Technology, Patna</w:t>
      </w:r>
    </w:p>
    <w:p w:rsidR="008912CB" w:rsidRDefault="008912CB" w:rsidP="008912CB">
      <w:pPr>
        <w:spacing w:line="569" w:lineRule="auto"/>
        <w:ind w:right="853"/>
        <w:rPr>
          <w:rFonts w:ascii="Cambria" w:eastAsia="Arial" w:hAnsi="Cambria"/>
          <w:b/>
          <w:bCs/>
          <w:color w:val="008000"/>
          <w:lang w:bidi="mr-IN"/>
        </w:rPr>
      </w:pPr>
      <w:r>
        <w:rPr>
          <w:sz w:val="23"/>
          <w:szCs w:val="23"/>
        </w:rPr>
        <w:t xml:space="preserve">Near IIT Patna, Amhara, </w:t>
      </w:r>
      <w:proofErr w:type="spellStart"/>
      <w:r>
        <w:rPr>
          <w:sz w:val="23"/>
          <w:szCs w:val="23"/>
        </w:rPr>
        <w:t>Bihta</w:t>
      </w:r>
      <w:proofErr w:type="spellEnd"/>
      <w:r>
        <w:rPr>
          <w:sz w:val="23"/>
          <w:szCs w:val="23"/>
        </w:rPr>
        <w:t>, Patna - 801106</w:t>
      </w:r>
    </w:p>
    <w:p w:rsidR="008912CB" w:rsidRPr="00122570" w:rsidRDefault="008912CB" w:rsidP="008912CB">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82"/>
        <w:gridCol w:w="4348"/>
      </w:tblGrid>
      <w:tr w:rsidR="008912CB" w:rsidTr="007E159F">
        <w:trPr>
          <w:trHeight w:val="482"/>
        </w:trPr>
        <w:tc>
          <w:tcPr>
            <w:tcW w:w="4365" w:type="dxa"/>
          </w:tcPr>
          <w:p w:rsidR="008912CB" w:rsidRPr="00AD3FAF" w:rsidRDefault="008912CB" w:rsidP="007E159F">
            <w:pPr>
              <w:rPr>
                <w:rFonts w:ascii="Cambria" w:eastAsia="Arial" w:hAnsi="Cambria" w:cs="Arial"/>
                <w:bCs/>
              </w:rPr>
            </w:pPr>
            <w:r w:rsidRPr="00AD3FAF">
              <w:rPr>
                <w:rFonts w:ascii="Cambria" w:eastAsia="Arial" w:hAnsi="Cambria" w:cs="Arial"/>
                <w:b/>
              </w:rPr>
              <w:t>N</w:t>
            </w:r>
            <w:r w:rsidRPr="00647D09">
              <w:rPr>
                <w:rFonts w:ascii="Cambria" w:eastAsia="Arial" w:hAnsi="Cambria" w:cs="Arial"/>
                <w:b/>
              </w:rPr>
              <w:t>ame</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proofErr w:type="spellStart"/>
            <w:r>
              <w:rPr>
                <w:rFonts w:ascii="Cambria" w:hAnsi="Cambria"/>
              </w:rPr>
              <w:t>Manoj</w:t>
            </w:r>
            <w:proofErr w:type="spellEnd"/>
            <w:r>
              <w:rPr>
                <w:rFonts w:ascii="Cambria" w:hAnsi="Cambria"/>
              </w:rPr>
              <w:t xml:space="preserve"> Kumar</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P</w:t>
            </w:r>
            <w:r w:rsidRPr="00647D09">
              <w:rPr>
                <w:rFonts w:ascii="Cambria" w:eastAsia="Arial" w:hAnsi="Cambria" w:cs="Arial"/>
                <w:b/>
              </w:rPr>
              <w:t>o</w:t>
            </w:r>
            <w:r w:rsidRPr="00AD3FAF">
              <w:rPr>
                <w:rFonts w:ascii="Cambria" w:eastAsia="Arial" w:hAnsi="Cambria" w:cs="Arial"/>
                <w:b/>
              </w:rPr>
              <w:t>siti</w:t>
            </w:r>
            <w:r w:rsidRPr="00647D09">
              <w:rPr>
                <w:rFonts w:ascii="Cambria" w:eastAsia="Arial" w:hAnsi="Cambria" w:cs="Arial"/>
                <w:b/>
              </w:rPr>
              <w:t>on</w:t>
            </w:r>
            <w:r w:rsidRPr="00AD3FAF">
              <w:rPr>
                <w:rFonts w:ascii="Cambria" w:eastAsia="Arial" w:hAnsi="Cambria" w:cs="Arial"/>
                <w:b/>
                <w:cs/>
                <w:lang w:bidi="mr-IN"/>
              </w:rPr>
              <w:t xml:space="preserve"> </w:t>
            </w:r>
            <w:r w:rsidRPr="00AD3FAF">
              <w:rPr>
                <w:rFonts w:ascii="Cambria" w:eastAsia="Arial" w:hAnsi="Cambria" w:cs="Arial"/>
                <w:b/>
              </w:rPr>
              <w:t>i</w:t>
            </w:r>
            <w:r w:rsidRPr="00647D09">
              <w:rPr>
                <w:rFonts w:ascii="Cambria" w:eastAsia="Arial" w:hAnsi="Cambria" w:cs="Arial"/>
                <w:b/>
              </w:rPr>
              <w:t>n</w:t>
            </w:r>
            <w:r w:rsidRPr="00AD3FAF">
              <w:rPr>
                <w:rFonts w:ascii="Cambria" w:eastAsia="Arial" w:hAnsi="Cambria" w:cs="Arial"/>
                <w:b/>
                <w:cs/>
                <w:lang w:bidi="mr-IN"/>
              </w:rPr>
              <w:t xml:space="preserve"> </w:t>
            </w:r>
            <w:r w:rsidRPr="00AD3FAF">
              <w:rPr>
                <w:rFonts w:ascii="Cambria" w:eastAsia="Arial" w:hAnsi="Cambria" w:cs="Arial"/>
                <w:b/>
              </w:rPr>
              <w:t>t</w:t>
            </w:r>
            <w:r w:rsidRPr="00647D09">
              <w:rPr>
                <w:rFonts w:ascii="Cambria" w:eastAsia="Arial" w:hAnsi="Cambria" w:cs="Arial"/>
                <w:b/>
              </w:rPr>
              <w:t>he</w:t>
            </w:r>
            <w:r w:rsidRPr="00AD3FAF">
              <w:rPr>
                <w:rFonts w:ascii="Cambria" w:eastAsia="Arial" w:hAnsi="Cambria" w:cs="Arial"/>
                <w:b/>
                <w:cs/>
                <w:lang w:bidi="mr-IN"/>
              </w:rPr>
              <w:t xml:space="preserve"> </w:t>
            </w:r>
            <w:r w:rsidRPr="00647D09">
              <w:rPr>
                <w:rFonts w:ascii="Cambria" w:eastAsia="Arial" w:hAnsi="Cambria" w:cs="Arial"/>
                <w:b/>
              </w:rPr>
              <w:t>org</w:t>
            </w:r>
            <w:r w:rsidRPr="00AD3FAF">
              <w:rPr>
                <w:rFonts w:ascii="Cambria" w:eastAsia="Arial" w:hAnsi="Cambria" w:cs="Arial"/>
                <w:b/>
              </w:rPr>
              <w:t>aniz</w:t>
            </w:r>
            <w:r w:rsidRPr="00647D09">
              <w:rPr>
                <w:rFonts w:ascii="Cambria" w:eastAsia="Arial" w:hAnsi="Cambria" w:cs="Arial"/>
                <w:b/>
              </w:rPr>
              <w:t>at</w:t>
            </w:r>
            <w:r w:rsidRPr="00AD3FAF">
              <w:rPr>
                <w:rFonts w:ascii="Cambria" w:eastAsia="Arial" w:hAnsi="Cambria" w:cs="Arial"/>
                <w:b/>
              </w:rPr>
              <w:t>i</w:t>
            </w:r>
            <w:r w:rsidRPr="00647D09">
              <w:rPr>
                <w:rFonts w:ascii="Cambria" w:eastAsia="Arial" w:hAnsi="Cambria" w:cs="Arial"/>
                <w:b/>
              </w:rPr>
              <w:t>o</w:t>
            </w:r>
            <w:r w:rsidRPr="00AD3FAF">
              <w:rPr>
                <w:rFonts w:ascii="Cambria" w:eastAsia="Arial" w:hAnsi="Cambria" w:cs="Arial"/>
                <w:b/>
              </w:rPr>
              <w:t>n</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sidRPr="004B381A">
              <w:rPr>
                <w:rFonts w:ascii="Cambria" w:hAnsi="Cambria"/>
              </w:rPr>
              <w:t>Joint Director</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T</w:t>
            </w:r>
            <w:r w:rsidRPr="00647D09">
              <w:rPr>
                <w:rFonts w:ascii="Cambria" w:eastAsia="Arial" w:hAnsi="Cambria" w:cs="Arial"/>
                <w:b/>
              </w:rPr>
              <w:t>el</w:t>
            </w:r>
            <w:r w:rsidRPr="00AD3FAF">
              <w:rPr>
                <w:rFonts w:ascii="Cambria" w:eastAsia="Arial" w:hAnsi="Cambria" w:cs="Arial"/>
                <w:b/>
                <w:cs/>
                <w:lang w:bidi="mr-IN"/>
              </w:rPr>
              <w:t xml:space="preserve"> </w:t>
            </w:r>
            <w:r w:rsidRPr="00647D09">
              <w:rPr>
                <w:rFonts w:ascii="Cambria" w:eastAsia="Arial" w:hAnsi="Cambria" w:cs="Arial"/>
                <w:b/>
              </w:rPr>
              <w:t>n</w:t>
            </w:r>
            <w:r w:rsidRPr="00AD3FAF">
              <w:rPr>
                <w:rFonts w:ascii="Cambria" w:eastAsia="Arial" w:hAnsi="Cambria" w:cs="Arial"/>
                <w:b/>
              </w:rPr>
              <w:t>u</w:t>
            </w:r>
            <w:r w:rsidRPr="00647D09">
              <w:rPr>
                <w:rFonts w:ascii="Cambria" w:eastAsia="Arial" w:hAnsi="Cambria" w:cs="Arial"/>
                <w:b/>
              </w:rPr>
              <w:t>mber</w:t>
            </w:r>
            <w:r w:rsidRPr="00AD3FAF">
              <w:rPr>
                <w:rFonts w:ascii="Cambria" w:eastAsia="Arial" w:hAnsi="Cambria" w:cs="Arial"/>
                <w:b/>
                <w:cs/>
                <w:lang w:bidi="mr-IN"/>
              </w:rPr>
              <w:t>(</w:t>
            </w:r>
            <w:r w:rsidRPr="00AD3FAF">
              <w:rPr>
                <w:rFonts w:ascii="Cambria" w:eastAsia="Arial" w:hAnsi="Cambria" w:cs="Arial"/>
                <w:b/>
              </w:rPr>
              <w:t>s</w:t>
            </w:r>
            <w:r w:rsidRPr="00AD3FAF">
              <w:rPr>
                <w:rFonts w:ascii="Cambria" w:eastAsia="Arial" w:hAnsi="Cambria" w:cs="Arial"/>
                <w:b/>
                <w:cs/>
                <w:lang w:bidi="mr-IN"/>
              </w:rPr>
              <w:t>)</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sidRPr="004B381A">
              <w:rPr>
                <w:rFonts w:ascii="Cambria" w:hAnsi="Cambria"/>
              </w:rPr>
              <w:t>0612-2219134</w:t>
            </w:r>
          </w:p>
        </w:tc>
      </w:tr>
      <w:tr w:rsidR="008912CB" w:rsidTr="007E159F">
        <w:trPr>
          <w:trHeight w:val="482"/>
        </w:trPr>
        <w:tc>
          <w:tcPr>
            <w:tcW w:w="4365" w:type="dxa"/>
          </w:tcPr>
          <w:p w:rsidR="008912CB" w:rsidRPr="00AD3FAF" w:rsidRDefault="008912CB" w:rsidP="007E159F">
            <w:pPr>
              <w:rPr>
                <w:rFonts w:ascii="Cambria" w:eastAsia="Arial" w:hAnsi="Cambria" w:cs="Arial"/>
                <w:b/>
              </w:rPr>
            </w:pPr>
            <w:r>
              <w:rPr>
                <w:rFonts w:ascii="Cambria" w:eastAsia="Arial" w:hAnsi="Cambria" w:cs="Arial"/>
                <w:b/>
                <w:lang w:bidi="mr-IN"/>
              </w:rPr>
              <w:t>Mobile</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Pr>
                <w:rFonts w:ascii="Cambria" w:hAnsi="Cambria"/>
              </w:rPr>
              <w:t>9631862823</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E</w:t>
            </w:r>
            <w:r w:rsidRPr="00AD3FAF">
              <w:rPr>
                <w:rFonts w:ascii="Cambria" w:eastAsia="Arial" w:hAnsi="Cambria" w:cs="Arial"/>
                <w:b/>
                <w:cs/>
                <w:lang w:bidi="mr-IN"/>
              </w:rPr>
              <w:t>-</w:t>
            </w:r>
            <w:r w:rsidRPr="00647D09">
              <w:rPr>
                <w:rFonts w:ascii="Cambria" w:eastAsia="Arial" w:hAnsi="Cambria" w:cs="Arial"/>
                <w:b/>
              </w:rPr>
              <w:t>ma</w:t>
            </w:r>
            <w:r w:rsidRPr="00AD3FAF">
              <w:rPr>
                <w:rFonts w:ascii="Cambria" w:eastAsia="Arial" w:hAnsi="Cambria" w:cs="Arial"/>
                <w:b/>
              </w:rPr>
              <w:t>i</w:t>
            </w:r>
            <w:r w:rsidRPr="00647D09">
              <w:rPr>
                <w:rFonts w:ascii="Cambria" w:eastAsia="Arial" w:hAnsi="Cambria" w:cs="Arial"/>
                <w:b/>
              </w:rPr>
              <w:t>l</w:t>
            </w:r>
            <w:r w:rsidRPr="00AD3FAF">
              <w:rPr>
                <w:rFonts w:ascii="Cambria" w:eastAsia="Arial" w:hAnsi="Cambria" w:cs="Arial"/>
                <w:b/>
                <w:cs/>
                <w:lang w:bidi="mr-IN"/>
              </w:rPr>
              <w:t xml:space="preserve"> </w:t>
            </w:r>
            <w:r w:rsidRPr="00647D09">
              <w:rPr>
                <w:rFonts w:ascii="Cambria" w:eastAsia="Arial" w:hAnsi="Cambria" w:cs="Arial"/>
                <w:b/>
              </w:rPr>
              <w:t>a</w:t>
            </w:r>
            <w:r w:rsidRPr="00AD3FAF">
              <w:rPr>
                <w:rFonts w:ascii="Cambria" w:eastAsia="Arial" w:hAnsi="Cambria" w:cs="Arial"/>
                <w:b/>
              </w:rPr>
              <w:t>dd</w:t>
            </w:r>
            <w:r w:rsidRPr="00647D09">
              <w:rPr>
                <w:rFonts w:ascii="Cambria" w:eastAsia="Arial" w:hAnsi="Cambria" w:cs="Arial"/>
                <w:b/>
              </w:rPr>
              <w:t>ress</w:t>
            </w:r>
            <w:r w:rsidRPr="00647D09">
              <w:rPr>
                <w:rFonts w:ascii="Cambria" w:eastAsia="Arial" w:hAnsi="Cambria" w:cs="Arial"/>
                <w:b/>
              </w:rPr>
              <w:tab/>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Pr>
                <w:rFonts w:ascii="Cambria" w:hAnsi="Cambria"/>
              </w:rPr>
              <w:t>mkumar</w:t>
            </w:r>
            <w:r w:rsidRPr="004B381A">
              <w:rPr>
                <w:rFonts w:ascii="Cambria" w:hAnsi="Cambria"/>
              </w:rPr>
              <w:t>@nielit.gov.in</w:t>
            </w:r>
          </w:p>
        </w:tc>
      </w:tr>
    </w:tbl>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14D17" w:rsidRPr="00647D09" w:rsidRDefault="00614D17" w:rsidP="00614D17">
      <w:pPr>
        <w:widowControl w:val="0"/>
        <w:spacing w:before="1"/>
        <w:rPr>
          <w:rFonts w:ascii="Cambria" w:eastAsia="Arial" w:hAnsi="Cambria" w:cs="Arial"/>
          <w:b/>
          <w:bCs/>
        </w:rPr>
      </w:pPr>
    </w:p>
    <w:tbl>
      <w:tblPr>
        <w:tblW w:w="8746" w:type="dxa"/>
        <w:tblInd w:w="115" w:type="dxa"/>
        <w:tblLayout w:type="fixed"/>
        <w:tblCellMar>
          <w:left w:w="72" w:type="dxa"/>
          <w:right w:w="72" w:type="dxa"/>
        </w:tblCellMar>
        <w:tblLook w:val="01E0" w:firstRow="1" w:lastRow="1" w:firstColumn="1" w:lastColumn="1" w:noHBand="0" w:noVBand="0"/>
      </w:tblPr>
      <w:tblGrid>
        <w:gridCol w:w="2850"/>
        <w:gridCol w:w="5896"/>
      </w:tblGrid>
      <w:tr w:rsidR="003763A1" w:rsidRPr="00647D09" w:rsidTr="007E159F">
        <w:trPr>
          <w:trHeight w:hRule="exact" w:val="73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5896" w:type="dxa"/>
            <w:tcBorders>
              <w:top w:val="single" w:sz="4" w:space="0" w:color="008000"/>
              <w:left w:val="single" w:sz="4" w:space="0" w:color="008000"/>
              <w:bottom w:val="single" w:sz="4" w:space="0" w:color="008000"/>
              <w:right w:val="single" w:sz="4" w:space="0" w:color="008000"/>
            </w:tcBorders>
          </w:tcPr>
          <w:p w:rsidR="003763A1" w:rsidRPr="001C5B6E" w:rsidRDefault="001F6AD0" w:rsidP="005A4DE6">
            <w:pPr>
              <w:rPr>
                <w:rFonts w:ascii="Cambria" w:eastAsia="Calibri" w:hAnsi="Cambria" w:cs="Mangal"/>
                <w:b/>
                <w:color w:val="000000"/>
              </w:rPr>
            </w:pPr>
            <w:r w:rsidRPr="00B43041">
              <w:rPr>
                <w:rFonts w:asciiTheme="majorHAnsi" w:hAnsiTheme="majorHAnsi"/>
                <w:sz w:val="24"/>
                <w:szCs w:val="24"/>
              </w:rPr>
              <w:t>Advanced Diploma in Java Enterprise edition</w:t>
            </w:r>
          </w:p>
        </w:tc>
      </w:tr>
      <w:tr w:rsidR="003763A1" w:rsidRPr="00647D09" w:rsidTr="007E159F">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5896" w:type="dxa"/>
            <w:tcBorders>
              <w:top w:val="single" w:sz="4" w:space="0" w:color="008000"/>
              <w:left w:val="single" w:sz="4" w:space="0" w:color="008000"/>
              <w:bottom w:val="single" w:sz="4" w:space="0" w:color="008000"/>
              <w:right w:val="single" w:sz="4" w:space="0" w:color="008000"/>
            </w:tcBorders>
          </w:tcPr>
          <w:p w:rsidR="003763A1" w:rsidRPr="001C5B6E" w:rsidRDefault="003763A1" w:rsidP="00FD5479">
            <w:pPr>
              <w:widowControl w:val="0"/>
              <w:spacing w:before="13"/>
              <w:ind w:left="103" w:right="288"/>
              <w:rPr>
                <w:rFonts w:ascii="Cambria" w:eastAsia="Calibri" w:hAnsi="Cambria" w:cs="Mangal"/>
                <w:b/>
                <w:color w:val="000000"/>
              </w:rPr>
            </w:pPr>
          </w:p>
        </w:tc>
      </w:tr>
      <w:tr w:rsidR="003763A1" w:rsidRPr="00647D09" w:rsidTr="007E159F">
        <w:trPr>
          <w:trHeight w:hRule="exact" w:val="2384"/>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5896" w:type="dxa"/>
            <w:tcBorders>
              <w:top w:val="single" w:sz="4" w:space="0" w:color="008000"/>
              <w:left w:val="single" w:sz="4" w:space="0" w:color="008000"/>
              <w:bottom w:val="single" w:sz="4" w:space="0" w:color="008000"/>
              <w:right w:val="single" w:sz="4" w:space="0" w:color="008000"/>
            </w:tcBorders>
          </w:tcPr>
          <w:p w:rsidR="00191CE3" w:rsidRDefault="00191CE3" w:rsidP="00191CE3">
            <w:pPr>
              <w:jc w:val="both"/>
              <w:rPr>
                <w:rFonts w:ascii="Cambria" w:hAnsi="Cambria" w:cs="Calibri"/>
                <w:b/>
              </w:rPr>
            </w:pPr>
            <w:r w:rsidRPr="00191CE3">
              <w:rPr>
                <w:rFonts w:ascii="Cambria" w:hAnsi="Cambria" w:cs="Calibri"/>
                <w:b/>
              </w:rPr>
              <w:t xml:space="preserve">Nature: </w:t>
            </w:r>
            <w:r w:rsidR="007E159F">
              <w:rPr>
                <w:rFonts w:ascii="Cambria" w:hAnsi="Cambria" w:cs="Calibri"/>
                <w:b/>
              </w:rPr>
              <w:t>Certification Course</w:t>
            </w:r>
          </w:p>
          <w:p w:rsidR="007E159F" w:rsidRPr="00191CE3" w:rsidRDefault="007E159F" w:rsidP="00191CE3">
            <w:pPr>
              <w:jc w:val="both"/>
              <w:rPr>
                <w:rFonts w:ascii="Cambria" w:hAnsi="Cambria" w:cs="Calibri"/>
              </w:rPr>
            </w:pPr>
          </w:p>
          <w:p w:rsidR="008912CB" w:rsidRDefault="00191CE3" w:rsidP="008912CB">
            <w:pPr>
              <w:jc w:val="both"/>
              <w:rPr>
                <w:rFonts w:ascii="Cambria" w:hAnsi="Cambria" w:cs="Calibri"/>
              </w:rPr>
            </w:pPr>
            <w:r w:rsidRPr="00191CE3">
              <w:rPr>
                <w:rFonts w:ascii="Cambria" w:hAnsi="Cambria" w:cs="Calibri"/>
                <w:b/>
              </w:rPr>
              <w:t xml:space="preserve">Purpose: </w:t>
            </w:r>
            <w:r w:rsidR="00017D63">
              <w:rPr>
                <w:rFonts w:ascii="Cambria" w:hAnsi="Cambria" w:cs="Calibri"/>
              </w:rPr>
              <w:t>Qualified</w:t>
            </w:r>
            <w:r w:rsidRPr="00017D63">
              <w:rPr>
                <w:rFonts w:ascii="Cambria" w:hAnsi="Cambria" w:cs="Calibri"/>
              </w:rPr>
              <w:t xml:space="preserve"> learners </w:t>
            </w:r>
            <w:r w:rsidR="008912CB">
              <w:rPr>
                <w:rFonts w:ascii="Cambria" w:hAnsi="Cambria" w:cs="Calibri"/>
              </w:rPr>
              <w:t xml:space="preserve">will be able to be employed as </w:t>
            </w:r>
          </w:p>
          <w:p w:rsidR="001F6AD0" w:rsidRPr="001F6AD0" w:rsidRDefault="001F6AD0" w:rsidP="007E159F">
            <w:pPr>
              <w:pStyle w:val="ListParagraph"/>
              <w:numPr>
                <w:ilvl w:val="0"/>
                <w:numId w:val="4"/>
              </w:numPr>
              <w:autoSpaceDE w:val="0"/>
              <w:autoSpaceDN w:val="0"/>
              <w:adjustRightInd w:val="0"/>
              <w:rPr>
                <w:sz w:val="24"/>
                <w:szCs w:val="24"/>
                <w:lang w:val="en-IN" w:eastAsia="en-IN" w:bidi="hi-IN"/>
              </w:rPr>
            </w:pPr>
            <w:r>
              <w:rPr>
                <w:rFonts w:ascii="Lucida Sans Unicode" w:eastAsia="Lucida Sans Unicode" w:hAnsi="Lucida Sans Unicode" w:cs="Lucida Sans Unicode"/>
                <w:color w:val="00000A"/>
                <w:sz w:val="22"/>
              </w:rPr>
              <w:t>Software Developer/Trainee</w:t>
            </w:r>
          </w:p>
          <w:p w:rsidR="001F6AD0" w:rsidRPr="001F6AD0" w:rsidRDefault="001F6AD0" w:rsidP="007E159F">
            <w:pPr>
              <w:pStyle w:val="ListParagraph"/>
              <w:numPr>
                <w:ilvl w:val="0"/>
                <w:numId w:val="4"/>
              </w:numPr>
              <w:autoSpaceDE w:val="0"/>
              <w:autoSpaceDN w:val="0"/>
              <w:adjustRightInd w:val="0"/>
              <w:rPr>
                <w:sz w:val="24"/>
                <w:szCs w:val="24"/>
                <w:lang w:val="en-IN" w:eastAsia="en-IN" w:bidi="hi-IN"/>
              </w:rPr>
            </w:pPr>
            <w:r>
              <w:rPr>
                <w:rFonts w:ascii="Lucida Sans Unicode" w:eastAsia="Lucida Sans Unicode" w:hAnsi="Lucida Sans Unicode" w:cs="Lucida Sans Unicode"/>
                <w:color w:val="00000A"/>
                <w:sz w:val="22"/>
              </w:rPr>
              <w:t xml:space="preserve">Software </w:t>
            </w:r>
            <w:proofErr w:type="spellStart"/>
            <w:r>
              <w:rPr>
                <w:rFonts w:ascii="Lucida Sans Unicode" w:eastAsia="Lucida Sans Unicode" w:hAnsi="Lucida Sans Unicode" w:cs="Lucida Sans Unicode"/>
                <w:color w:val="00000A"/>
                <w:sz w:val="22"/>
              </w:rPr>
              <w:t>Engineer</w:t>
            </w:r>
          </w:p>
          <w:p w:rsidR="008912CB" w:rsidRPr="007E159F" w:rsidRDefault="001F6AD0" w:rsidP="007E159F">
            <w:pPr>
              <w:pStyle w:val="ListParagraph"/>
              <w:numPr>
                <w:ilvl w:val="0"/>
                <w:numId w:val="4"/>
              </w:numPr>
              <w:autoSpaceDE w:val="0"/>
              <w:autoSpaceDN w:val="0"/>
              <w:adjustRightInd w:val="0"/>
              <w:rPr>
                <w:sz w:val="24"/>
                <w:szCs w:val="24"/>
                <w:lang w:val="en-IN" w:eastAsia="en-IN" w:bidi="hi-IN"/>
              </w:rPr>
            </w:pPr>
            <w:proofErr w:type="spellEnd"/>
            <w:r>
              <w:rPr>
                <w:rFonts w:ascii="Lucida Sans Unicode" w:eastAsia="Lucida Sans Unicode" w:hAnsi="Lucida Sans Unicode" w:cs="Lucida Sans Unicode"/>
                <w:color w:val="00000A"/>
                <w:sz w:val="22"/>
              </w:rPr>
              <w:t>System Analysts</w:t>
            </w:r>
          </w:p>
        </w:tc>
      </w:tr>
      <w:tr w:rsidR="008912CB" w:rsidRPr="00647D09" w:rsidTr="007E159F">
        <w:trPr>
          <w:trHeight w:hRule="exact" w:val="860"/>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8912CB" w:rsidRPr="00647D09" w:rsidRDefault="008912CB" w:rsidP="008912CB">
            <w:pPr>
              <w:widowControl w:val="0"/>
              <w:spacing w:before="13" w:line="254" w:lineRule="auto"/>
              <w:ind w:left="103" w:right="288"/>
              <w:rPr>
                <w:rFonts w:ascii="Cambria" w:eastAsia="Arial Black" w:hAnsi="Cambria" w:cs="Arial Black"/>
              </w:rPr>
            </w:pPr>
          </w:p>
        </w:tc>
        <w:tc>
          <w:tcPr>
            <w:tcW w:w="5896"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sidRPr="00E97014">
              <w:rPr>
                <w:rFonts w:ascii="Cambria" w:hAnsi="Cambria"/>
                <w:bCs/>
              </w:rPr>
              <w:t>National Institute of Electronics &amp; Information Technology (NIELIT)</w:t>
            </w:r>
          </w:p>
          <w:p w:rsidR="008912CB" w:rsidRPr="00E97014" w:rsidRDefault="008912CB" w:rsidP="008912CB">
            <w:pPr>
              <w:widowControl w:val="0"/>
              <w:spacing w:before="13" w:line="254" w:lineRule="auto"/>
              <w:ind w:left="103" w:right="288"/>
              <w:rPr>
                <w:rFonts w:ascii="Cambria" w:eastAsia="Arial" w:hAnsi="Cambria" w:cs="Arial"/>
                <w:bCs/>
                <w:spacing w:val="-1"/>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7E159F">
        <w:trPr>
          <w:trHeight w:hRule="exact" w:val="75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 which will</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accredit</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providers to offer</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courses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leading to the</w:t>
            </w:r>
            <w:r w:rsidRPr="00647D09">
              <w:rPr>
                <w:rFonts w:ascii="Cambria" w:eastAsia="Calibri" w:hAnsi="Cambria" w:cs="Arial Unicode MS"/>
                <w:b/>
                <w:bCs/>
                <w:color w:val="008000"/>
                <w:spacing w:val="-15"/>
                <w:cs/>
                <w:lang w:bidi="mr-IN"/>
              </w:rPr>
              <w:t xml:space="preserve"> </w:t>
            </w:r>
            <w:r w:rsidRPr="00647D09">
              <w:rPr>
                <w:rFonts w:ascii="Cambria" w:eastAsia="Calibri" w:hAnsi="Cambria" w:cs="Mangal"/>
                <w:b/>
                <w:color w:val="008000"/>
              </w:rPr>
              <w:t>qualification</w:t>
            </w:r>
          </w:p>
        </w:tc>
        <w:tc>
          <w:tcPr>
            <w:tcW w:w="5896"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sidRPr="00E97014">
              <w:rPr>
                <w:rFonts w:ascii="Cambria" w:hAnsi="Cambria"/>
                <w:bCs/>
              </w:rPr>
              <w:t>National Institute of Electronics &amp; Information Technology (NIELIT)</w:t>
            </w:r>
          </w:p>
          <w:p w:rsidR="008912CB" w:rsidRPr="00647D09" w:rsidRDefault="008912CB" w:rsidP="008912CB">
            <w:pPr>
              <w:widowControl w:val="0"/>
              <w:spacing w:before="13" w:line="254" w:lineRule="auto"/>
              <w:ind w:left="103" w:right="288"/>
              <w:rPr>
                <w:rFonts w:ascii="Cambria" w:eastAsia="Calibri" w:hAnsi="Cambria" w:cs="Mangal"/>
                <w:b/>
                <w:color w:val="008000"/>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7E159F">
        <w:trPr>
          <w:trHeight w:hRule="exact" w:val="910"/>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carry out assessment</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learners</w:t>
            </w:r>
          </w:p>
        </w:tc>
        <w:tc>
          <w:tcPr>
            <w:tcW w:w="5896"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Pr>
                <w:rFonts w:ascii="Cambria" w:hAnsi="Cambria"/>
                <w:bCs/>
              </w:rPr>
              <w:t>Examination Cell,</w:t>
            </w:r>
          </w:p>
          <w:p w:rsidR="008912CB" w:rsidRPr="00E97014" w:rsidRDefault="008912CB" w:rsidP="008912CB">
            <w:pPr>
              <w:widowControl w:val="0"/>
              <w:spacing w:line="254" w:lineRule="auto"/>
              <w:ind w:left="103" w:right="288"/>
              <w:rPr>
                <w:rFonts w:ascii="Cambria" w:eastAsia="Arial" w:hAnsi="Cambria" w:cs="Arial"/>
                <w:bCs/>
                <w:spacing w:val="-1"/>
              </w:rPr>
            </w:pPr>
            <w:r w:rsidRPr="00E97014">
              <w:rPr>
                <w:rFonts w:ascii="Cambria" w:hAnsi="Cambria"/>
                <w:bCs/>
              </w:rPr>
              <w:t>National Institute of Electronics &amp; Information Technology (NIELIT)</w:t>
            </w:r>
            <w:r>
              <w:rPr>
                <w:rFonts w:ascii="Cambria" w:hAnsi="Cambria"/>
                <w:bCs/>
              </w:rPr>
              <w:t xml:space="preserve">, </w:t>
            </w: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7E159F">
        <w:trPr>
          <w:trHeight w:hRule="exact" w:val="947"/>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5896" w:type="dxa"/>
            <w:tcBorders>
              <w:top w:val="single" w:sz="4" w:space="0" w:color="008000"/>
              <w:left w:val="single" w:sz="4" w:space="0" w:color="008000"/>
              <w:bottom w:val="single" w:sz="4" w:space="0" w:color="008000"/>
              <w:right w:val="single" w:sz="4" w:space="0" w:color="008000"/>
            </w:tcBorders>
          </w:tcPr>
          <w:p w:rsidR="008912CB" w:rsidRPr="007E159F" w:rsidRDefault="001F6AD0" w:rsidP="007E159F">
            <w:pPr>
              <w:autoSpaceDE w:val="0"/>
              <w:autoSpaceDN w:val="0"/>
              <w:adjustRightInd w:val="0"/>
              <w:rPr>
                <w:sz w:val="24"/>
                <w:szCs w:val="24"/>
                <w:lang w:val="en-IN" w:eastAsia="en-IN" w:bidi="hi-IN"/>
              </w:rPr>
            </w:pPr>
            <w:r>
              <w:rPr>
                <w:rFonts w:ascii="Lucida Sans Unicode" w:eastAsia="Lucida Sans Unicode" w:hAnsi="Lucida Sans Unicode" w:cs="Lucida Sans Unicode"/>
                <w:color w:val="00000A"/>
                <w:sz w:val="22"/>
              </w:rPr>
              <w:t xml:space="preserve">Software Developer/Trainee, Software </w:t>
            </w:r>
            <w:proofErr w:type="spellStart"/>
            <w:r>
              <w:rPr>
                <w:rFonts w:ascii="Lucida Sans Unicode" w:eastAsia="Lucida Sans Unicode" w:hAnsi="Lucida Sans Unicode" w:cs="Lucida Sans Unicode"/>
                <w:color w:val="00000A"/>
                <w:sz w:val="22"/>
              </w:rPr>
              <w:t>Engineer,System</w:t>
            </w:r>
            <w:proofErr w:type="spellEnd"/>
            <w:r>
              <w:rPr>
                <w:rFonts w:ascii="Lucida Sans Unicode" w:eastAsia="Lucida Sans Unicode" w:hAnsi="Lucida Sans Unicode" w:cs="Lucida Sans Unicode"/>
                <w:color w:val="00000A"/>
                <w:sz w:val="22"/>
              </w:rPr>
              <w:t xml:space="preserve"> Analysts</w:t>
            </w:r>
          </w:p>
        </w:tc>
      </w:tr>
      <w:tr w:rsidR="008912CB" w:rsidRPr="00647D09" w:rsidTr="007E159F">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4"/>
              <w:ind w:left="103" w:right="288"/>
              <w:rPr>
                <w:rFonts w:ascii="Cambria" w:eastAsia="Arial Black" w:hAnsi="Cambria" w:cs="Arial Black"/>
              </w:rPr>
            </w:pPr>
            <w:r w:rsidRPr="00647D09">
              <w:rPr>
                <w:rFonts w:ascii="Cambria" w:eastAsia="Calibri" w:hAnsi="Cambria" w:cs="Mangal"/>
                <w:b/>
                <w:color w:val="008000"/>
              </w:rPr>
              <w:t>Licensing</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requirements</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8912CB" w:rsidP="008912CB">
            <w:pPr>
              <w:widowControl w:val="0"/>
              <w:spacing w:before="14"/>
              <w:ind w:left="103" w:right="288"/>
              <w:rPr>
                <w:rFonts w:ascii="Cambria" w:eastAsia="Calibri" w:hAnsi="Cambria" w:cs="Mangal"/>
                <w:b/>
                <w:color w:val="000000"/>
              </w:rPr>
            </w:pPr>
            <w:r w:rsidRPr="001C5B6E">
              <w:rPr>
                <w:rFonts w:ascii="Cambria" w:eastAsia="Calibri" w:hAnsi="Cambria" w:cs="Mangal"/>
                <w:b/>
                <w:color w:val="000000"/>
              </w:rPr>
              <w:t>Not Applicable</w:t>
            </w:r>
          </w:p>
        </w:tc>
      </w:tr>
      <w:tr w:rsidR="008912CB" w:rsidRPr="00647D09" w:rsidTr="007E159F">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Level of the qualification</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in</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3"/>
                <w:cs/>
                <w:lang w:bidi="mr-IN"/>
              </w:rPr>
              <w:t xml:space="preserve"> </w:t>
            </w:r>
            <w:r w:rsidRPr="00647D09">
              <w:rPr>
                <w:rFonts w:ascii="Cambria" w:eastAsia="Calibri" w:hAnsi="Cambria" w:cs="Mangal"/>
                <w:b/>
                <w:color w:val="008000"/>
              </w:rPr>
              <w:t>NSQF</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7E159F" w:rsidP="00B36C51">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6</w:t>
            </w:r>
          </w:p>
        </w:tc>
      </w:tr>
      <w:tr w:rsidR="008912CB" w:rsidRPr="00647D09" w:rsidTr="007E159F">
        <w:trPr>
          <w:trHeight w:hRule="exact" w:val="1063"/>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Anticipated volume</w:t>
            </w:r>
            <w:r w:rsidRPr="00647D09">
              <w:rPr>
                <w:rFonts w:ascii="Cambria" w:eastAsia="Calibri" w:hAnsi="Cambria" w:cs="Arial Unicode MS"/>
                <w:b/>
                <w:bCs/>
                <w:color w:val="008000"/>
                <w:spacing w:val="-5"/>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training</w:t>
            </w:r>
            <w:r w:rsidRPr="00647D09">
              <w:rPr>
                <w:rFonts w:ascii="Cambria" w:eastAsia="Calibri" w:hAnsi="Cambria" w:cs="Arial Unicode MS"/>
                <w:b/>
                <w:bCs/>
                <w:color w:val="008000"/>
                <w:cs/>
                <w:lang w:bidi="mr-IN"/>
              </w:rPr>
              <w:t>/</w:t>
            </w:r>
            <w:r w:rsidRPr="00647D09">
              <w:rPr>
                <w:rFonts w:ascii="Cambria" w:eastAsia="Calibri" w:hAnsi="Cambria" w:cs="Mangal"/>
                <w:b/>
                <w:color w:val="008000"/>
              </w:rPr>
              <w:t>learning required</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to</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complete the</w:t>
            </w:r>
            <w:r w:rsidRPr="00647D09">
              <w:rPr>
                <w:rFonts w:ascii="Cambria" w:eastAsia="Calibri" w:hAnsi="Cambria" w:cs="Arial Unicode MS"/>
                <w:b/>
                <w:bCs/>
                <w:color w:val="008000"/>
                <w:spacing w:val="-14"/>
                <w:cs/>
                <w:lang w:bidi="mr-IN"/>
              </w:rPr>
              <w:t xml:space="preserve"> </w:t>
            </w:r>
            <w:r w:rsidRPr="00647D09">
              <w:rPr>
                <w:rFonts w:ascii="Cambria" w:eastAsia="Calibri" w:hAnsi="Cambria" w:cs="Mangal"/>
                <w:b/>
                <w:color w:val="008000"/>
              </w:rPr>
              <w:t>qualification</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1F6AD0" w:rsidP="00B36C51">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240</w:t>
            </w:r>
          </w:p>
        </w:tc>
      </w:tr>
      <w:tr w:rsidR="008912CB" w:rsidRPr="00647D09" w:rsidTr="001F6AD0">
        <w:trPr>
          <w:trHeight w:hRule="exact" w:val="728"/>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lastRenderedPageBreak/>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1F6AD0" w:rsidP="001F6AD0">
            <w:pPr>
              <w:widowControl w:val="0"/>
              <w:spacing w:before="13" w:line="254" w:lineRule="auto"/>
              <w:ind w:left="103" w:right="288"/>
              <w:rPr>
                <w:rFonts w:ascii="Cambria" w:eastAsia="Calibri" w:hAnsi="Cambria" w:cs="Mangal"/>
                <w:b/>
                <w:color w:val="000000"/>
              </w:rPr>
            </w:pPr>
            <w:r w:rsidRPr="00E70E0E">
              <w:rPr>
                <w:color w:val="000000"/>
                <w:lang w:val="en-IN" w:eastAsia="en-IN" w:bidi="hi-IN"/>
              </w:rPr>
              <w:t>Diploma in Engineering, Bachelor's Degree in Science/Technology/Computers or any grad</w:t>
            </w:r>
            <w:r>
              <w:rPr>
                <w:color w:val="000000"/>
                <w:lang w:val="en-IN" w:eastAsia="en-IN" w:bidi="hi-IN"/>
              </w:rPr>
              <w:t>uate course equivalent to these</w:t>
            </w:r>
          </w:p>
        </w:tc>
      </w:tr>
      <w:tr w:rsidR="008912CB" w:rsidRPr="00647D09" w:rsidTr="001F6AD0">
        <w:trPr>
          <w:trHeight w:hRule="exact" w:val="1547"/>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Progression from</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w:t>
            </w:r>
          </w:p>
        </w:tc>
        <w:tc>
          <w:tcPr>
            <w:tcW w:w="5896" w:type="dxa"/>
            <w:tcBorders>
              <w:top w:val="single" w:sz="4" w:space="0" w:color="008000"/>
              <w:left w:val="single" w:sz="4" w:space="0" w:color="008000"/>
              <w:bottom w:val="single" w:sz="4" w:space="0" w:color="008000"/>
              <w:right w:val="single" w:sz="4" w:space="0" w:color="008000"/>
            </w:tcBorders>
          </w:tcPr>
          <w:p w:rsidR="008912CB" w:rsidRPr="001F6AD0" w:rsidRDefault="001F6AD0" w:rsidP="001F6AD0">
            <w:pPr>
              <w:ind w:left="86"/>
              <w:jc w:val="both"/>
            </w:pPr>
            <w:r>
              <w:rPr>
                <w:rFonts w:ascii="Lucida Sans Unicode" w:eastAsia="Lucida Sans Unicode" w:hAnsi="Lucida Sans Unicode" w:cs="Lucida Sans Unicode"/>
                <w:color w:val="00000A"/>
                <w:sz w:val="23"/>
              </w:rPr>
              <w:t xml:space="preserve">Academic Progression: PG Diploma Courses </w:t>
            </w:r>
            <w:r>
              <w:rPr>
                <w:rFonts w:ascii="Wingdings" w:eastAsia="Wingdings" w:hAnsi="Wingdings" w:cs="Wingdings"/>
                <w:color w:val="00000A"/>
                <w:sz w:val="23"/>
              </w:rPr>
              <w:t></w:t>
            </w:r>
            <w:r>
              <w:rPr>
                <w:rFonts w:ascii="Lucida Sans Unicode" w:eastAsia="Lucida Sans Unicode" w:hAnsi="Lucida Sans Unicode" w:cs="Lucida Sans Unicode"/>
                <w:color w:val="00000A"/>
                <w:sz w:val="22"/>
              </w:rPr>
              <w:t xml:space="preserve"> Master Level Courses related to Software</w:t>
            </w:r>
            <w:r>
              <w:rPr>
                <w:rFonts w:ascii="Lucida Sans Unicode" w:eastAsia="Lucida Sans Unicode" w:hAnsi="Lucida Sans Unicode" w:cs="Lucida Sans Unicode"/>
                <w:color w:val="00000A"/>
                <w:sz w:val="23"/>
              </w:rPr>
              <w:t xml:space="preserve"> Trainee </w:t>
            </w:r>
            <w:r>
              <w:rPr>
                <w:rFonts w:ascii="Wingdings" w:eastAsia="Wingdings" w:hAnsi="Wingdings" w:cs="Wingdings"/>
                <w:color w:val="00000A"/>
                <w:sz w:val="23"/>
              </w:rPr>
              <w:t></w:t>
            </w:r>
            <w:r>
              <w:rPr>
                <w:rFonts w:ascii="Lucida Sans Unicode" w:eastAsia="Lucida Sans Unicode" w:hAnsi="Lucida Sans Unicode" w:cs="Lucida Sans Unicode"/>
                <w:color w:val="00000A"/>
                <w:sz w:val="23"/>
              </w:rPr>
              <w:t xml:space="preserve"> </w:t>
            </w:r>
            <w:r>
              <w:rPr>
                <w:rFonts w:ascii="Lucida Sans Unicode" w:eastAsia="Lucida Sans Unicode" w:hAnsi="Lucida Sans Unicode" w:cs="Lucida Sans Unicode"/>
                <w:color w:val="00000A"/>
                <w:sz w:val="22"/>
              </w:rPr>
              <w:t>Software Developer</w:t>
            </w:r>
            <w:r>
              <w:rPr>
                <w:rFonts w:ascii="Lucida Sans Unicode" w:eastAsia="Lucida Sans Unicode" w:hAnsi="Lucida Sans Unicode" w:cs="Lucida Sans Unicode"/>
                <w:color w:val="00000A"/>
                <w:sz w:val="23"/>
              </w:rPr>
              <w:t xml:space="preserve"> </w:t>
            </w:r>
            <w:r>
              <w:rPr>
                <w:rFonts w:ascii="Wingdings" w:eastAsia="Wingdings" w:hAnsi="Wingdings" w:cs="Wingdings"/>
                <w:color w:val="00000A"/>
                <w:sz w:val="23"/>
              </w:rPr>
              <w:t></w:t>
            </w:r>
            <w:r>
              <w:rPr>
                <w:rFonts w:ascii="Lucida Sans Unicode" w:eastAsia="Lucida Sans Unicode" w:hAnsi="Lucida Sans Unicode" w:cs="Lucida Sans Unicode"/>
                <w:color w:val="00000A"/>
                <w:sz w:val="23"/>
              </w:rPr>
              <w:t xml:space="preserve"> Project Leader  </w:t>
            </w:r>
            <w:r>
              <w:rPr>
                <w:rFonts w:ascii="Wingdings" w:eastAsia="Wingdings" w:hAnsi="Wingdings" w:cs="Wingdings"/>
                <w:color w:val="00000A"/>
                <w:sz w:val="23"/>
              </w:rPr>
              <w:t></w:t>
            </w:r>
            <w:r>
              <w:rPr>
                <w:rFonts w:ascii="Lucida Sans Unicode" w:eastAsia="Lucida Sans Unicode" w:hAnsi="Lucida Sans Unicode" w:cs="Lucida Sans Unicode"/>
                <w:color w:val="00000A"/>
                <w:sz w:val="23"/>
              </w:rPr>
              <w:t xml:space="preserve"> Project Manager  </w:t>
            </w:r>
            <w:r>
              <w:rPr>
                <w:rFonts w:ascii="Wingdings" w:eastAsia="Wingdings" w:hAnsi="Wingdings" w:cs="Wingdings"/>
                <w:color w:val="00000A"/>
                <w:sz w:val="23"/>
              </w:rPr>
              <w:t></w:t>
            </w:r>
            <w:r>
              <w:rPr>
                <w:rFonts w:ascii="Lucida Sans Unicode" w:eastAsia="Lucida Sans Unicode" w:hAnsi="Lucida Sans Unicode" w:cs="Lucida Sans Unicode"/>
                <w:color w:val="00000A"/>
                <w:sz w:val="23"/>
              </w:rPr>
              <w:t xml:space="preserve">  Senior manager(Project Planning)</w:t>
            </w:r>
          </w:p>
        </w:tc>
      </w:tr>
      <w:tr w:rsidR="008912CB" w:rsidRPr="00647D09" w:rsidTr="007E159F">
        <w:trPr>
          <w:trHeight w:hRule="exact" w:val="1274"/>
        </w:trPr>
        <w:tc>
          <w:tcPr>
            <w:tcW w:w="2850" w:type="dxa"/>
            <w:tcBorders>
              <w:top w:val="single" w:sz="4" w:space="0" w:color="008000"/>
              <w:left w:val="single" w:sz="4" w:space="0" w:color="339966"/>
              <w:bottom w:val="single" w:sz="4" w:space="0" w:color="008000"/>
              <w:right w:val="single" w:sz="4" w:space="0" w:color="339966"/>
            </w:tcBorders>
          </w:tcPr>
          <w:p w:rsidR="008912CB" w:rsidRPr="00647D09" w:rsidRDefault="008912CB" w:rsidP="008912CB">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Planned arrangements</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for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 Recognition of</w:t>
            </w:r>
            <w:r w:rsidRPr="00647D09">
              <w:rPr>
                <w:rFonts w:ascii="Cambria" w:eastAsia="Calibri" w:hAnsi="Cambria" w:cs="Arial Unicode MS"/>
                <w:b/>
                <w:bCs/>
                <w:color w:val="008000"/>
                <w:spacing w:val="-7"/>
                <w:cs/>
                <w:lang w:bidi="mr-IN"/>
              </w:rPr>
              <w:t xml:space="preserve"> </w:t>
            </w:r>
            <w:r w:rsidRPr="00647D09">
              <w:rPr>
                <w:rFonts w:ascii="Cambria" w:eastAsia="Calibri" w:hAnsi="Cambria" w:cs="Mangal"/>
                <w:b/>
                <w:color w:val="008000"/>
              </w:rPr>
              <w:t>Prior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learning</w:t>
            </w:r>
            <w:r w:rsidRPr="00647D09">
              <w:rPr>
                <w:rFonts w:ascii="Cambria" w:eastAsia="Calibri" w:hAnsi="Cambria" w:cs="Arial Unicode MS"/>
                <w:b/>
                <w:bCs/>
                <w:color w:val="008000"/>
                <w:spacing w:val="-5"/>
                <w:cs/>
                <w:lang w:bidi="mr-IN"/>
              </w:rPr>
              <w:t xml:space="preserve"> </w:t>
            </w:r>
            <w:r w:rsidRPr="00647D09">
              <w:rPr>
                <w:rFonts w:ascii="Cambria" w:eastAsia="Calibri" w:hAnsi="Cambria" w:cs="Arial Unicode MS"/>
                <w:b/>
                <w:bCs/>
                <w:color w:val="008000"/>
                <w:cs/>
                <w:lang w:bidi="mr-IN"/>
              </w:rPr>
              <w:t>(</w:t>
            </w:r>
            <w:r w:rsidRPr="00647D09">
              <w:rPr>
                <w:rFonts w:ascii="Cambria" w:eastAsia="Calibri" w:hAnsi="Cambria" w:cs="Mangal"/>
                <w:b/>
                <w:color w:val="008000"/>
              </w:rPr>
              <w:t>RPL</w:t>
            </w:r>
            <w:r w:rsidRPr="00647D09">
              <w:rPr>
                <w:rFonts w:ascii="Cambria" w:eastAsia="Calibri" w:hAnsi="Cambria" w:cs="Arial Unicode MS"/>
                <w:b/>
                <w:bCs/>
                <w:color w:val="008000"/>
                <w:cs/>
                <w:lang w:bidi="mr-IN"/>
              </w:rPr>
              <w:t>)</w:t>
            </w:r>
          </w:p>
        </w:tc>
        <w:tc>
          <w:tcPr>
            <w:tcW w:w="5896" w:type="dxa"/>
            <w:tcBorders>
              <w:top w:val="single" w:sz="4" w:space="0" w:color="008000"/>
              <w:left w:val="single" w:sz="4" w:space="0" w:color="339966"/>
              <w:bottom w:val="single" w:sz="4" w:space="0" w:color="008000"/>
              <w:right w:val="single" w:sz="4" w:space="0" w:color="339966"/>
            </w:tcBorders>
          </w:tcPr>
          <w:p w:rsidR="007E159F" w:rsidRPr="007E159F" w:rsidRDefault="00B36C51" w:rsidP="007E159F">
            <w:pPr>
              <w:numPr>
                <w:ilvl w:val="0"/>
                <w:numId w:val="5"/>
              </w:numPr>
              <w:spacing w:after="10" w:line="237" w:lineRule="auto"/>
              <w:ind w:hanging="360"/>
              <w:rPr>
                <w:rFonts w:ascii="Cambria" w:eastAsia="Calibri" w:hAnsi="Cambria" w:cs="Mangal"/>
                <w:b/>
                <w:color w:val="000000"/>
              </w:rPr>
            </w:pPr>
            <w:r>
              <w:rPr>
                <w:sz w:val="24"/>
              </w:rPr>
              <w:t xml:space="preserve">Presently only candidates who undergo training shall be assessed. </w:t>
            </w:r>
          </w:p>
          <w:p w:rsidR="008912CB" w:rsidRPr="001C5B6E" w:rsidRDefault="00B36C51" w:rsidP="007E159F">
            <w:pPr>
              <w:numPr>
                <w:ilvl w:val="0"/>
                <w:numId w:val="5"/>
              </w:numPr>
              <w:spacing w:after="10" w:line="237" w:lineRule="auto"/>
              <w:ind w:hanging="360"/>
              <w:rPr>
                <w:rFonts w:ascii="Cambria" w:eastAsia="Calibri" w:hAnsi="Cambria" w:cs="Mangal"/>
                <w:b/>
                <w:color w:val="000000"/>
              </w:rPr>
            </w:pPr>
            <w:r>
              <w:rPr>
                <w:sz w:val="24"/>
              </w:rPr>
              <w:t>It will be incorporated once RPL strategy is finalized</w:t>
            </w:r>
          </w:p>
        </w:tc>
      </w:tr>
      <w:tr w:rsidR="008912CB" w:rsidRPr="00647D09" w:rsidTr="007E159F">
        <w:trPr>
          <w:trHeight w:hRule="exact" w:val="955"/>
        </w:trPr>
        <w:tc>
          <w:tcPr>
            <w:tcW w:w="2850" w:type="dxa"/>
            <w:tcBorders>
              <w:top w:val="single" w:sz="4" w:space="0" w:color="008000"/>
              <w:left w:val="single" w:sz="4" w:space="0" w:color="339966"/>
              <w:bottom w:val="single" w:sz="4" w:space="0" w:color="008000"/>
              <w:right w:val="single" w:sz="4" w:space="0" w:color="339966"/>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International</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comparability</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where</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known</w:t>
            </w:r>
          </w:p>
        </w:tc>
        <w:tc>
          <w:tcPr>
            <w:tcW w:w="5896" w:type="dxa"/>
            <w:tcBorders>
              <w:top w:val="single" w:sz="4" w:space="0" w:color="008000"/>
              <w:left w:val="single" w:sz="4" w:space="0" w:color="339966"/>
              <w:bottom w:val="single" w:sz="4" w:space="0" w:color="008000"/>
              <w:right w:val="single" w:sz="4" w:space="0" w:color="339966"/>
            </w:tcBorders>
          </w:tcPr>
          <w:p w:rsidR="008912CB" w:rsidRPr="003A4C27" w:rsidRDefault="008912CB" w:rsidP="008912CB">
            <w:pPr>
              <w:widowControl w:val="0"/>
              <w:spacing w:before="16" w:line="254" w:lineRule="auto"/>
              <w:ind w:left="103" w:right="288"/>
              <w:rPr>
                <w:rFonts w:ascii="Cambria" w:eastAsia="Calibri" w:hAnsi="Cambria" w:cs="Mangal"/>
                <w:b/>
                <w:color w:val="000000"/>
              </w:rPr>
            </w:pPr>
            <w:r>
              <w:rPr>
                <w:rFonts w:ascii="Cambria" w:eastAsia="Calibri" w:hAnsi="Cambria" w:cs="Mangal"/>
                <w:b/>
                <w:color w:val="000000"/>
              </w:rPr>
              <w:t>N/A</w:t>
            </w:r>
          </w:p>
          <w:p w:rsidR="008912CB" w:rsidRPr="001C5B6E" w:rsidRDefault="008912CB" w:rsidP="008912CB">
            <w:pPr>
              <w:widowControl w:val="0"/>
              <w:spacing w:before="13" w:line="254" w:lineRule="auto"/>
              <w:ind w:left="103" w:right="288"/>
              <w:rPr>
                <w:rFonts w:ascii="Cambria" w:eastAsia="Calibri" w:hAnsi="Cambria" w:cs="Mangal"/>
                <w:b/>
                <w:color w:val="000000"/>
              </w:rPr>
            </w:pPr>
            <w:r>
              <w:rPr>
                <w:rFonts w:ascii="Arial" w:hAnsi="Arial" w:cs="Arial"/>
                <w:b/>
                <w:bCs/>
                <w:color w:val="FFFFFF"/>
                <w:kern w:val="36"/>
                <w:sz w:val="17"/>
                <w:szCs w:val="17"/>
              </w:rPr>
              <w:t>CNC</w:t>
            </w:r>
          </w:p>
        </w:tc>
      </w:tr>
      <w:tr w:rsidR="008912CB" w:rsidRPr="00647D09" w:rsidTr="007E159F">
        <w:trPr>
          <w:trHeight w:hRule="exact" w:val="509"/>
        </w:trPr>
        <w:tc>
          <w:tcPr>
            <w:tcW w:w="2850" w:type="dxa"/>
            <w:tcBorders>
              <w:top w:val="single" w:sz="4" w:space="0" w:color="008000"/>
              <w:left w:val="single" w:sz="4" w:space="0" w:color="339966"/>
              <w:bottom w:val="single" w:sz="4" w:space="0" w:color="008000"/>
              <w:right w:val="single" w:sz="4" w:space="0" w:color="339966"/>
            </w:tcBorders>
          </w:tcPr>
          <w:p w:rsidR="008912CB" w:rsidRDefault="008912CB" w:rsidP="008912CB">
            <w:pPr>
              <w:widowControl w:val="0"/>
              <w:spacing w:before="13" w:line="254" w:lineRule="auto"/>
              <w:ind w:left="103" w:right="288"/>
              <w:rPr>
                <w:rFonts w:ascii="Cambria" w:eastAsia="Calibri" w:hAnsi="Cambria" w:cs="Arial Unicode MS"/>
                <w:b/>
                <w:bCs/>
                <w:color w:val="008000"/>
                <w:lang w:bidi="mr-IN"/>
              </w:rPr>
            </w:pPr>
            <w:r w:rsidRPr="00647D09">
              <w:rPr>
                <w:rFonts w:ascii="Cambria" w:eastAsia="Calibri" w:hAnsi="Cambria" w:cs="Mangal"/>
                <w:b/>
                <w:color w:val="008000"/>
              </w:rPr>
              <w:t>Date of planned review</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qualification</w:t>
            </w:r>
            <w:r w:rsidRPr="00647D09">
              <w:rPr>
                <w:rFonts w:ascii="Cambria" w:eastAsia="Calibri" w:hAnsi="Cambria" w:cs="Arial Unicode MS"/>
                <w:b/>
                <w:bCs/>
                <w:color w:val="008000"/>
                <w:cs/>
                <w:lang w:bidi="mr-IN"/>
              </w:rPr>
              <w:t>.</w:t>
            </w: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Pr="00647D09" w:rsidRDefault="008912CB" w:rsidP="008912CB">
            <w:pPr>
              <w:widowControl w:val="0"/>
              <w:spacing w:before="13" w:line="254" w:lineRule="auto"/>
              <w:ind w:left="103" w:right="288"/>
              <w:rPr>
                <w:rFonts w:ascii="Cambria" w:eastAsia="Arial Black" w:hAnsi="Cambria" w:cs="Arial Black"/>
              </w:rPr>
            </w:pPr>
          </w:p>
        </w:tc>
        <w:tc>
          <w:tcPr>
            <w:tcW w:w="5896" w:type="dxa"/>
            <w:tcBorders>
              <w:top w:val="single" w:sz="4" w:space="0" w:color="008000"/>
              <w:left w:val="single" w:sz="4" w:space="0" w:color="339966"/>
              <w:bottom w:val="single" w:sz="4" w:space="0" w:color="008000"/>
              <w:right w:val="single" w:sz="4" w:space="0" w:color="339966"/>
            </w:tcBorders>
          </w:tcPr>
          <w:p w:rsidR="008912CB" w:rsidRPr="001C5B6E" w:rsidRDefault="008912CB" w:rsidP="008912CB">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N/A</w:t>
            </w:r>
          </w:p>
        </w:tc>
      </w:tr>
    </w:tbl>
    <w:p w:rsidR="00474E5A" w:rsidRDefault="00474E5A"/>
    <w:p w:rsidR="00474E5A" w:rsidRDefault="00474E5A"/>
    <w:p w:rsidR="00CB190C" w:rsidRDefault="00CB190C"/>
    <w:tbl>
      <w:tblPr>
        <w:tblStyle w:val="TableGrid0"/>
        <w:tblW w:w="9199" w:type="dxa"/>
        <w:tblInd w:w="43" w:type="dxa"/>
        <w:tblCellMar>
          <w:top w:w="65" w:type="dxa"/>
          <w:left w:w="43" w:type="dxa"/>
          <w:bottom w:w="2" w:type="dxa"/>
          <w:right w:w="2" w:type="dxa"/>
        </w:tblCellMar>
        <w:tblLook w:val="04A0" w:firstRow="1" w:lastRow="0" w:firstColumn="1" w:lastColumn="0" w:noHBand="0" w:noVBand="1"/>
      </w:tblPr>
      <w:tblGrid>
        <w:gridCol w:w="5103"/>
        <w:gridCol w:w="1332"/>
        <w:gridCol w:w="1695"/>
        <w:gridCol w:w="1069"/>
      </w:tblGrid>
      <w:tr w:rsidR="00160B61" w:rsidTr="00160B61">
        <w:trPr>
          <w:trHeight w:val="482"/>
        </w:trPr>
        <w:tc>
          <w:tcPr>
            <w:tcW w:w="6435" w:type="dxa"/>
            <w:gridSpan w:val="2"/>
            <w:tcBorders>
              <w:top w:val="single" w:sz="2" w:space="0" w:color="000001"/>
              <w:left w:val="single" w:sz="2" w:space="0" w:color="000001"/>
              <w:bottom w:val="single" w:sz="2" w:space="0" w:color="000001"/>
              <w:right w:val="nil"/>
            </w:tcBorders>
            <w:vAlign w:val="bottom"/>
          </w:tcPr>
          <w:p w:rsidR="00160B61" w:rsidRDefault="00160B61" w:rsidP="00796131">
            <w:pPr>
              <w:ind w:left="2"/>
            </w:pPr>
            <w:r>
              <w:rPr>
                <w:rFonts w:ascii="Lucida Sans Unicode" w:eastAsia="Lucida Sans Unicode" w:hAnsi="Lucida Sans Unicode" w:cs="Lucida Sans Unicode"/>
                <w:color w:val="008100"/>
                <w:sz w:val="24"/>
              </w:rPr>
              <w:t>Formal Structure of the Qualification</w:t>
            </w:r>
            <w:r>
              <w:rPr>
                <w:rFonts w:ascii="Lucida Sans Unicode" w:eastAsia="Lucida Sans Unicode" w:hAnsi="Lucida Sans Unicode" w:cs="Lucida Sans Unicode"/>
                <w:sz w:val="24"/>
              </w:rPr>
              <w:t xml:space="preserve"> </w:t>
            </w:r>
          </w:p>
        </w:tc>
        <w:tc>
          <w:tcPr>
            <w:tcW w:w="1695" w:type="dxa"/>
            <w:tcBorders>
              <w:top w:val="single" w:sz="2" w:space="0" w:color="000001"/>
              <w:left w:val="nil"/>
              <w:bottom w:val="single" w:sz="2" w:space="0" w:color="000001"/>
              <w:right w:val="nil"/>
            </w:tcBorders>
          </w:tcPr>
          <w:p w:rsidR="00160B61" w:rsidRDefault="00160B61" w:rsidP="00796131"/>
        </w:tc>
        <w:tc>
          <w:tcPr>
            <w:tcW w:w="1069" w:type="dxa"/>
            <w:tcBorders>
              <w:top w:val="single" w:sz="2" w:space="0" w:color="000001"/>
              <w:left w:val="nil"/>
              <w:bottom w:val="single" w:sz="2" w:space="0" w:color="000001"/>
              <w:right w:val="single" w:sz="2" w:space="0" w:color="000001"/>
            </w:tcBorders>
          </w:tcPr>
          <w:p w:rsidR="00160B61" w:rsidRDefault="00160B61" w:rsidP="00796131"/>
        </w:tc>
      </w:tr>
      <w:tr w:rsidR="00160B61" w:rsidTr="00160B61">
        <w:trPr>
          <w:trHeight w:val="876"/>
        </w:trPr>
        <w:tc>
          <w:tcPr>
            <w:tcW w:w="5103" w:type="dxa"/>
            <w:tcBorders>
              <w:top w:val="single" w:sz="2" w:space="0" w:color="000001"/>
              <w:left w:val="single" w:sz="2" w:space="0" w:color="000001"/>
              <w:bottom w:val="single" w:sz="2" w:space="0" w:color="000001"/>
              <w:right w:val="single" w:sz="2" w:space="0" w:color="000001"/>
            </w:tcBorders>
            <w:vAlign w:val="center"/>
          </w:tcPr>
          <w:p w:rsidR="00160B61" w:rsidRDefault="00160B61" w:rsidP="00796131">
            <w:pPr>
              <w:ind w:right="50"/>
              <w:jc w:val="center"/>
            </w:pPr>
            <w:r>
              <w:rPr>
                <w:rFonts w:ascii="Times New Roman" w:eastAsia="Times New Roman" w:hAnsi="Times New Roman" w:cs="Times New Roman"/>
                <w:b/>
                <w:sz w:val="24"/>
              </w:rPr>
              <w:t>Title of Component and Identification Code</w:t>
            </w:r>
            <w:r>
              <w:rPr>
                <w:rFonts w:ascii="Times New Roman" w:eastAsia="Times New Roman" w:hAnsi="Times New Roman" w:cs="Times New Roman"/>
              </w:rPr>
              <w:t xml:space="preserve"> </w:t>
            </w:r>
          </w:p>
        </w:tc>
        <w:tc>
          <w:tcPr>
            <w:tcW w:w="1328" w:type="dxa"/>
            <w:tcBorders>
              <w:top w:val="single" w:sz="2" w:space="0" w:color="000001"/>
              <w:left w:val="single" w:sz="2" w:space="0" w:color="000001"/>
              <w:bottom w:val="single" w:sz="2" w:space="0" w:color="000001"/>
              <w:right w:val="single" w:sz="2" w:space="0" w:color="000001"/>
            </w:tcBorders>
            <w:vAlign w:val="center"/>
          </w:tcPr>
          <w:p w:rsidR="00160B61" w:rsidRDefault="00160B61" w:rsidP="00796131">
            <w:pPr>
              <w:ind w:left="158" w:hanging="158"/>
            </w:pPr>
            <w:r>
              <w:rPr>
                <w:rFonts w:ascii="Times New Roman" w:eastAsia="Times New Roman" w:hAnsi="Times New Roman" w:cs="Times New Roman"/>
                <w:b/>
                <w:sz w:val="24"/>
              </w:rPr>
              <w:t>Mandatory/</w:t>
            </w:r>
            <w:r>
              <w:rPr>
                <w:rFonts w:ascii="Times New Roman" w:eastAsia="Times New Roman" w:hAnsi="Times New Roman" w:cs="Times New Roman"/>
              </w:rPr>
              <w:t xml:space="preserve"> </w:t>
            </w:r>
            <w:r>
              <w:rPr>
                <w:rFonts w:ascii="Times New Roman" w:eastAsia="Times New Roman" w:hAnsi="Times New Roman" w:cs="Times New Roman"/>
                <w:b/>
                <w:sz w:val="24"/>
              </w:rPr>
              <w:t>Optional</w:t>
            </w:r>
            <w:r>
              <w:rPr>
                <w:rFonts w:ascii="Times New Roman" w:eastAsia="Times New Roman" w:hAnsi="Times New Roman" w:cs="Times New Roman"/>
              </w:rPr>
              <w:t xml:space="preserve"> </w:t>
            </w:r>
          </w:p>
        </w:tc>
        <w:tc>
          <w:tcPr>
            <w:tcW w:w="1695" w:type="dxa"/>
            <w:tcBorders>
              <w:top w:val="single" w:sz="2" w:space="0" w:color="000001"/>
              <w:left w:val="single" w:sz="2" w:space="0" w:color="000001"/>
              <w:bottom w:val="single" w:sz="2" w:space="0" w:color="000001"/>
              <w:right w:val="single" w:sz="2" w:space="0" w:color="000001"/>
            </w:tcBorders>
          </w:tcPr>
          <w:p w:rsidR="00160B61" w:rsidRDefault="00160B61" w:rsidP="00796131">
            <w:pPr>
              <w:ind w:right="50"/>
              <w:jc w:val="center"/>
            </w:pPr>
            <w:r>
              <w:rPr>
                <w:rFonts w:ascii="Times New Roman" w:eastAsia="Times New Roman" w:hAnsi="Times New Roman" w:cs="Times New Roman"/>
                <w:b/>
              </w:rPr>
              <w:t xml:space="preserve">Estimated </w:t>
            </w:r>
          </w:p>
          <w:p w:rsidR="00160B61" w:rsidRDefault="00160B61" w:rsidP="00796131">
            <w:pPr>
              <w:ind w:right="55"/>
              <w:jc w:val="center"/>
            </w:pPr>
            <w:r>
              <w:rPr>
                <w:rFonts w:ascii="Times New Roman" w:eastAsia="Times New Roman" w:hAnsi="Times New Roman" w:cs="Times New Roman"/>
                <w:b/>
              </w:rPr>
              <w:t xml:space="preserve">Size </w:t>
            </w:r>
          </w:p>
          <w:p w:rsidR="00160B61" w:rsidRDefault="00160B61" w:rsidP="00796131">
            <w:pPr>
              <w:ind w:left="55"/>
            </w:pPr>
            <w:r>
              <w:rPr>
                <w:rFonts w:ascii="Times New Roman" w:eastAsia="Times New Roman" w:hAnsi="Times New Roman" w:cs="Times New Roman"/>
              </w:rPr>
              <w:t xml:space="preserve">(Learning hours) </w:t>
            </w:r>
          </w:p>
        </w:tc>
        <w:tc>
          <w:tcPr>
            <w:tcW w:w="1069" w:type="dxa"/>
            <w:tcBorders>
              <w:top w:val="single" w:sz="2" w:space="0" w:color="000001"/>
              <w:left w:val="single" w:sz="2" w:space="0" w:color="000001"/>
              <w:bottom w:val="single" w:sz="2" w:space="0" w:color="000001"/>
              <w:right w:val="single" w:sz="2" w:space="0" w:color="000001"/>
            </w:tcBorders>
            <w:vAlign w:val="center"/>
          </w:tcPr>
          <w:p w:rsidR="00160B61" w:rsidRDefault="00160B61" w:rsidP="00796131">
            <w:pPr>
              <w:ind w:right="52"/>
              <w:jc w:val="center"/>
            </w:pPr>
            <w:r>
              <w:rPr>
                <w:rFonts w:ascii="Times New Roman" w:eastAsia="Times New Roman" w:hAnsi="Times New Roman" w:cs="Times New Roman"/>
                <w:b/>
                <w:sz w:val="24"/>
              </w:rPr>
              <w:t>Level</w:t>
            </w:r>
            <w:r>
              <w:rPr>
                <w:rFonts w:ascii="Times New Roman" w:eastAsia="Times New Roman" w:hAnsi="Times New Roman" w:cs="Times New Roman"/>
              </w:rPr>
              <w:t xml:space="preserve"> </w:t>
            </w:r>
          </w:p>
        </w:tc>
      </w:tr>
      <w:tr w:rsidR="00160B61" w:rsidTr="00160B61">
        <w:trPr>
          <w:trHeight w:val="510"/>
        </w:trPr>
        <w:tc>
          <w:tcPr>
            <w:tcW w:w="5103" w:type="dxa"/>
            <w:tcBorders>
              <w:top w:val="single" w:sz="2" w:space="0" w:color="000001"/>
              <w:left w:val="single" w:sz="2" w:space="0" w:color="000001"/>
              <w:bottom w:val="single" w:sz="2" w:space="0" w:color="000001"/>
              <w:right w:val="single" w:sz="2" w:space="0" w:color="000001"/>
            </w:tcBorders>
            <w:vAlign w:val="bottom"/>
          </w:tcPr>
          <w:p w:rsidR="00160B61" w:rsidRDefault="00160B61" w:rsidP="00796131">
            <w:pPr>
              <w:ind w:left="2" w:right="278"/>
              <w:jc w:val="both"/>
            </w:pPr>
            <w:r>
              <w:rPr>
                <w:rFonts w:ascii="Lucida Sans Unicode" w:eastAsia="Lucida Sans Unicode" w:hAnsi="Lucida Sans Unicode" w:cs="Lucida Sans Unicode"/>
                <w:color w:val="00000A"/>
              </w:rPr>
              <w:t xml:space="preserve">Advanced Diploma in Java Enterprise Edition </w:t>
            </w:r>
            <w:r>
              <w:rPr>
                <w:rFonts w:ascii="Lucida Sans Unicode" w:eastAsia="Lucida Sans Unicode" w:hAnsi="Lucida Sans Unicode" w:cs="Lucida Sans Unicode"/>
              </w:rPr>
              <w:t xml:space="preserve">(Core Java, Advanced Java, JEE and Project) </w:t>
            </w:r>
          </w:p>
        </w:tc>
        <w:tc>
          <w:tcPr>
            <w:tcW w:w="1328" w:type="dxa"/>
            <w:tcBorders>
              <w:top w:val="single" w:sz="2" w:space="0" w:color="000001"/>
              <w:left w:val="single" w:sz="2" w:space="0" w:color="000001"/>
              <w:bottom w:val="single" w:sz="2" w:space="0" w:color="000001"/>
              <w:right w:val="single" w:sz="2" w:space="0" w:color="000001"/>
            </w:tcBorders>
          </w:tcPr>
          <w:p w:rsidR="00160B61" w:rsidRDefault="00160B61" w:rsidP="00796131">
            <w:pPr>
              <w:ind w:right="55"/>
              <w:jc w:val="center"/>
            </w:pPr>
            <w:r>
              <w:rPr>
                <w:rFonts w:ascii="Lucida Sans Unicode" w:eastAsia="Lucida Sans Unicode" w:hAnsi="Lucida Sans Unicode" w:cs="Lucida Sans Unicode"/>
              </w:rPr>
              <w:t xml:space="preserve">M </w:t>
            </w:r>
          </w:p>
        </w:tc>
        <w:tc>
          <w:tcPr>
            <w:tcW w:w="1695" w:type="dxa"/>
            <w:tcBorders>
              <w:top w:val="single" w:sz="2" w:space="0" w:color="000001"/>
              <w:left w:val="single" w:sz="2" w:space="0" w:color="000001"/>
              <w:bottom w:val="single" w:sz="2" w:space="0" w:color="000001"/>
              <w:right w:val="single" w:sz="2" w:space="0" w:color="000001"/>
            </w:tcBorders>
          </w:tcPr>
          <w:p w:rsidR="00160B61" w:rsidRDefault="00160B61" w:rsidP="00796131">
            <w:pPr>
              <w:ind w:right="54"/>
              <w:jc w:val="center"/>
            </w:pPr>
            <w:r>
              <w:rPr>
                <w:rFonts w:ascii="Lucida Sans Unicode" w:eastAsia="Lucida Sans Unicode" w:hAnsi="Lucida Sans Unicode" w:cs="Lucida Sans Unicode"/>
              </w:rPr>
              <w:t xml:space="preserve">420 </w:t>
            </w:r>
          </w:p>
        </w:tc>
        <w:tc>
          <w:tcPr>
            <w:tcW w:w="1069" w:type="dxa"/>
            <w:tcBorders>
              <w:top w:val="single" w:sz="2" w:space="0" w:color="000001"/>
              <w:left w:val="single" w:sz="2" w:space="0" w:color="000001"/>
              <w:bottom w:val="single" w:sz="2" w:space="0" w:color="000001"/>
              <w:right w:val="single" w:sz="2" w:space="0" w:color="000001"/>
            </w:tcBorders>
          </w:tcPr>
          <w:p w:rsidR="00160B61" w:rsidRDefault="00160B61" w:rsidP="00796131">
            <w:pPr>
              <w:ind w:right="53"/>
              <w:jc w:val="center"/>
            </w:pPr>
            <w:r>
              <w:rPr>
                <w:rFonts w:ascii="Lucida Sans Unicode" w:eastAsia="Lucida Sans Unicode" w:hAnsi="Lucida Sans Unicode" w:cs="Lucida Sans Unicode"/>
              </w:rPr>
              <w:t xml:space="preserve">6 </w:t>
            </w:r>
          </w:p>
        </w:tc>
      </w:tr>
    </w:tbl>
    <w:p w:rsidR="00557812" w:rsidRPr="0008413F" w:rsidRDefault="00557812" w:rsidP="00557812">
      <w:pPr>
        <w:rPr>
          <w:rFonts w:eastAsia="Cambria"/>
          <w:b/>
          <w:spacing w:val="1"/>
          <w:w w:val="99"/>
          <w:sz w:val="24"/>
          <w:szCs w:val="24"/>
        </w:rPr>
      </w:pPr>
    </w:p>
    <w:p w:rsidR="00F92EC6" w:rsidRDefault="00F92EC6"/>
    <w:p w:rsidR="00152843" w:rsidRPr="00647D09" w:rsidRDefault="0022006E">
      <w:pPr>
        <w:spacing w:before="24"/>
        <w:ind w:left="100" w:right="7437"/>
        <w:jc w:val="both"/>
        <w:rPr>
          <w:rFonts w:ascii="Cambria" w:eastAsia="Arial" w:hAnsi="Cambria" w:cs="Arial"/>
        </w:rPr>
      </w:pPr>
      <w:r w:rsidRPr="00647D09">
        <w:rPr>
          <w:rFonts w:ascii="Cambria" w:eastAsia="Arial" w:hAnsi="Cambria" w:cs="Arial"/>
          <w:b/>
          <w:color w:val="008000"/>
          <w:spacing w:val="-5"/>
        </w:rPr>
        <w:t>A</w:t>
      </w:r>
      <w:r w:rsidRPr="00647D09">
        <w:rPr>
          <w:rFonts w:ascii="Cambria" w:eastAsia="Arial" w:hAnsi="Cambria" w:cs="Arial"/>
          <w:b/>
          <w:color w:val="008000"/>
          <w:spacing w:val="3"/>
        </w:rPr>
        <w:t>S</w:t>
      </w:r>
      <w:r w:rsidRPr="00647D09">
        <w:rPr>
          <w:rFonts w:ascii="Cambria" w:eastAsia="Arial" w:hAnsi="Cambria" w:cs="Arial"/>
          <w:b/>
          <w:color w:val="008000"/>
        </w:rPr>
        <w:t>SESS</w:t>
      </w:r>
      <w:r w:rsidRPr="00647D09">
        <w:rPr>
          <w:rFonts w:ascii="Cambria" w:eastAsia="Arial" w:hAnsi="Cambria" w:cs="Arial"/>
          <w:b/>
          <w:color w:val="008000"/>
          <w:spacing w:val="-1"/>
        </w:rPr>
        <w:t>M</w:t>
      </w:r>
      <w:r w:rsidRPr="00647D09">
        <w:rPr>
          <w:rFonts w:ascii="Cambria" w:eastAsia="Arial" w:hAnsi="Cambria" w:cs="Arial"/>
          <w:b/>
          <w:color w:val="008000"/>
        </w:rPr>
        <w:t>ENT</w:t>
      </w:r>
    </w:p>
    <w:p w:rsidR="00152843" w:rsidRPr="00647D09" w:rsidRDefault="00152843">
      <w:pPr>
        <w:spacing w:before="1" w:line="18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ind w:left="100" w:right="4698"/>
        <w:jc w:val="both"/>
        <w:rPr>
          <w:rFonts w:ascii="Cambria" w:eastAsia="Arial" w:hAnsi="Cambria" w:cs="Arial"/>
        </w:rPr>
      </w:pPr>
      <w:r w:rsidRPr="00647D09">
        <w:rPr>
          <w:rFonts w:ascii="Cambria" w:eastAsia="Arial" w:hAnsi="Cambria" w:cs="Arial"/>
          <w:b/>
        </w:rPr>
        <w:t>B</w:t>
      </w:r>
      <w:r w:rsidRPr="00647D09">
        <w:rPr>
          <w:rFonts w:ascii="Cambria" w:eastAsia="Arial" w:hAnsi="Cambria" w:cs="Arial"/>
          <w:b/>
          <w:spacing w:val="1"/>
        </w:rPr>
        <w:t>o</w:t>
      </w:r>
      <w:r w:rsidRPr="00647D09">
        <w:rPr>
          <w:rFonts w:ascii="Cambria" w:eastAsia="Arial" w:hAnsi="Cambria" w:cs="Arial"/>
          <w:b/>
        </w:rPr>
        <w:t>dy</w:t>
      </w:r>
      <w:r w:rsidRPr="00647D09">
        <w:rPr>
          <w:rFonts w:ascii="Cambria" w:eastAsia="Arial" w:hAnsi="Cambria"/>
          <w:b/>
          <w:bCs/>
          <w:cs/>
          <w:lang w:bidi="mr-IN"/>
        </w:rPr>
        <w:t>/</w:t>
      </w:r>
      <w:r w:rsidRPr="00647D09">
        <w:rPr>
          <w:rFonts w:ascii="Cambria" w:eastAsia="Arial" w:hAnsi="Cambria" w:cs="Arial"/>
          <w:b/>
        </w:rPr>
        <w:t>Bo</w:t>
      </w:r>
      <w:r w:rsidRPr="00647D09">
        <w:rPr>
          <w:rFonts w:ascii="Cambria" w:eastAsia="Arial" w:hAnsi="Cambria" w:cs="Arial"/>
          <w:b/>
          <w:spacing w:val="1"/>
        </w:rPr>
        <w:t>d</w:t>
      </w:r>
      <w:r w:rsidRPr="00647D09">
        <w:rPr>
          <w:rFonts w:ascii="Cambria" w:eastAsia="Arial" w:hAnsi="Cambria" w:cs="Arial"/>
          <w:b/>
        </w:rPr>
        <w:t>ies</w:t>
      </w:r>
      <w:r w:rsidRPr="00647D09">
        <w:rPr>
          <w:rFonts w:ascii="Cambria" w:eastAsia="Arial" w:hAnsi="Cambria"/>
          <w:b/>
          <w:bCs/>
          <w:spacing w:val="-11"/>
          <w:cs/>
          <w:lang w:bidi="mr-IN"/>
        </w:rPr>
        <w:t xml:space="preserve">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c</w:t>
      </w:r>
      <w:r w:rsidRPr="00647D09">
        <w:rPr>
          <w:rFonts w:ascii="Cambria" w:eastAsia="Arial" w:hAnsi="Cambria" w:cs="Arial"/>
          <w:b/>
          <w:spacing w:val="-1"/>
        </w:rPr>
        <w:t>ar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rPr>
        <w:t>o</w:t>
      </w:r>
      <w:r w:rsidRPr="00647D09">
        <w:rPr>
          <w:rFonts w:ascii="Cambria" w:eastAsia="Arial" w:hAnsi="Cambria" w:cs="Arial"/>
          <w:b/>
          <w:spacing w:val="1"/>
        </w:rPr>
        <w:t>u</w:t>
      </w:r>
      <w:r w:rsidRPr="00647D09">
        <w:rPr>
          <w:rFonts w:ascii="Cambria" w:eastAsia="Arial" w:hAnsi="Cambria" w:cs="Arial"/>
          <w:b/>
        </w:rPr>
        <w:t>t</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smen</w:t>
      </w:r>
      <w:r w:rsidRPr="00647D09">
        <w:rPr>
          <w:rFonts w:ascii="Cambria" w:eastAsia="Arial" w:hAnsi="Cambria" w:cs="Arial"/>
          <w:b/>
          <w:spacing w:val="1"/>
        </w:rPr>
        <w:t>t</w:t>
      </w:r>
      <w:r w:rsidRPr="00647D09">
        <w:rPr>
          <w:rFonts w:ascii="Cambria" w:eastAsia="Arial" w:hAnsi="Cambria"/>
          <w:b/>
          <w:bCs/>
          <w:cs/>
          <w:lang w:bidi="mr-IN"/>
        </w:rPr>
        <w:t>:</w:t>
      </w:r>
    </w:p>
    <w:p w:rsidR="00152843" w:rsidRPr="00647D09" w:rsidRDefault="00365B59" w:rsidP="00365B59">
      <w:pPr>
        <w:tabs>
          <w:tab w:val="left" w:pos="8102"/>
        </w:tabs>
        <w:spacing w:line="160" w:lineRule="exact"/>
        <w:rPr>
          <w:rFonts w:ascii="Cambria" w:hAnsi="Cambria"/>
        </w:rPr>
      </w:pPr>
      <w:r>
        <w:rPr>
          <w:rFonts w:ascii="Cambria" w:hAnsi="Cambria"/>
        </w:rPr>
        <w:tab/>
      </w:r>
    </w:p>
    <w:p w:rsidR="00152843" w:rsidRPr="00850253" w:rsidRDefault="00474E5A" w:rsidP="00850253">
      <w:pPr>
        <w:spacing w:after="272"/>
        <w:ind w:left="3600" w:hanging="3600"/>
        <w:rPr>
          <w:rFonts w:ascii="Cambria" w:eastAsia="Arial" w:hAnsi="Cambria" w:cs="Arial"/>
          <w:b/>
          <w:spacing w:val="-1"/>
        </w:rPr>
      </w:pPr>
      <w:r>
        <w:rPr>
          <w:rFonts w:ascii="Cambria" w:hAnsi="Cambria"/>
        </w:rPr>
        <w:t xml:space="preserve">  </w:t>
      </w:r>
      <w:r w:rsidR="00E320A9" w:rsidRPr="00E320A9">
        <w:rPr>
          <w:rFonts w:ascii="Cambria" w:hAnsi="Cambria"/>
        </w:rPr>
        <w:t>Examination cell -</w:t>
      </w:r>
      <w:r w:rsidR="000306BE" w:rsidRPr="00E320A9">
        <w:rPr>
          <w:rFonts w:ascii="Cambria" w:hAnsi="Cambria"/>
        </w:rPr>
        <w:t xml:space="preserve">   </w:t>
      </w:r>
      <w:r w:rsidR="008214DE">
        <w:rPr>
          <w:rFonts w:ascii="Cambria" w:eastAsia="Arial" w:hAnsi="Cambria" w:cs="Arial"/>
          <w:spacing w:val="-1"/>
        </w:rPr>
        <w:t>National Institute of Electronics &amp; Information Technology, Patna</w:t>
      </w:r>
    </w:p>
    <w:p w:rsidR="00152843" w:rsidRPr="00647D09" w:rsidRDefault="009646FD">
      <w:pPr>
        <w:ind w:left="100" w:right="2967"/>
        <w:jc w:val="both"/>
        <w:rPr>
          <w:rFonts w:ascii="Cambria" w:eastAsia="Arial" w:hAnsi="Cambria" w:cs="Arial"/>
        </w:rPr>
      </w:pPr>
      <w:r>
        <w:rPr>
          <w:rFonts w:ascii="Cambria" w:hAnsi="Cambria"/>
          <w:noProof/>
          <w:lang w:val="en-IN" w:eastAsia="en-IN" w:bidi="hi-IN"/>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147955</wp:posOffset>
                </wp:positionV>
                <wp:extent cx="5098415" cy="190500"/>
                <wp:effectExtent l="0" t="0" r="0" b="444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2" name="Freeform 12"/>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F47A4" id="Group 11" o:spid="_x0000_s1026" style="position:absolute;margin-left:1in;margin-top:11.65pt;width:401.45pt;height:15pt;z-index:-251658240;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">
                <v:shape id="Freeform 12"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" path="m,300r8030,l8030,,,,,300xe" filled="f" fillcolor="yellow" stroked="f">
                  <v:path arrowok="t" o:connecttype="custom" o:connectlocs="0,533;8030,533;8030,233;0,233;0,533" o:connectangles="0,0,0,0,0"/>
                </v:shape>
                <w10:wrap anchorx="page"/>
              </v:group>
            </w:pict>
          </mc:Fallback>
        </mc:AlternateContent>
      </w:r>
      <w:r w:rsidR="0022006E" w:rsidRPr="00647D09">
        <w:rPr>
          <w:rFonts w:ascii="Cambria" w:eastAsia="Arial" w:hAnsi="Cambria" w:cs="Arial"/>
          <w:b/>
        </w:rPr>
        <w:t>H</w:t>
      </w:r>
      <w:r w:rsidR="0022006E" w:rsidRPr="00647D09">
        <w:rPr>
          <w:rFonts w:ascii="Cambria" w:eastAsia="Arial" w:hAnsi="Cambria" w:cs="Arial"/>
          <w:b/>
          <w:spacing w:val="1"/>
        </w:rPr>
        <w:t>o</w:t>
      </w:r>
      <w:r w:rsidR="0022006E" w:rsidRPr="00647D09">
        <w:rPr>
          <w:rFonts w:ascii="Cambria" w:eastAsia="Arial" w:hAnsi="Cambria" w:cs="Arial"/>
          <w:b/>
        </w:rPr>
        <w:t>w</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ill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R</w:t>
      </w:r>
      <w:r w:rsidR="0022006E" w:rsidRPr="00647D09">
        <w:rPr>
          <w:rFonts w:ascii="Cambria" w:eastAsia="Arial" w:hAnsi="Cambria" w:cs="Arial"/>
          <w:b/>
          <w:spacing w:val="-1"/>
        </w:rPr>
        <w:t>P</w:t>
      </w:r>
      <w:r w:rsidR="0022006E" w:rsidRPr="00647D09">
        <w:rPr>
          <w:rFonts w:ascii="Cambria" w:eastAsia="Arial" w:hAnsi="Cambria" w:cs="Arial"/>
          <w:b/>
        </w:rPr>
        <w:t>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a</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e</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me</w:t>
      </w:r>
      <w:r w:rsidR="0022006E" w:rsidRPr="00647D09">
        <w:rPr>
          <w:rFonts w:ascii="Cambria" w:eastAsia="Arial" w:hAnsi="Cambria" w:cs="Arial"/>
          <w:b/>
          <w:spacing w:val="3"/>
        </w:rPr>
        <w:t>n</w:t>
      </w:r>
      <w:r w:rsidR="0022006E" w:rsidRPr="00647D09">
        <w:rPr>
          <w:rFonts w:ascii="Cambria" w:eastAsia="Arial" w:hAnsi="Cambria" w:cs="Arial"/>
          <w:b/>
        </w:rPr>
        <w:t>t</w:t>
      </w:r>
      <w:r w:rsidR="0022006E" w:rsidRPr="00647D09">
        <w:rPr>
          <w:rFonts w:ascii="Cambria" w:eastAsia="Arial" w:hAnsi="Cambria"/>
          <w:b/>
          <w:bCs/>
          <w:spacing w:val="-10"/>
          <w:cs/>
          <w:lang w:bidi="mr-IN"/>
        </w:rPr>
        <w:t xml:space="preserve"> </w:t>
      </w:r>
      <w:r w:rsidR="0022006E" w:rsidRPr="00647D09">
        <w:rPr>
          <w:rFonts w:ascii="Cambria" w:eastAsia="Arial" w:hAnsi="Cambria" w:cs="Arial"/>
          <w:b/>
        </w:rPr>
        <w:t>be</w:t>
      </w:r>
      <w:r w:rsidR="0022006E" w:rsidRPr="00647D09">
        <w:rPr>
          <w:rFonts w:ascii="Cambria" w:eastAsia="Arial" w:hAnsi="Cambria"/>
          <w:b/>
          <w:bCs/>
          <w:spacing w:val="-2"/>
          <w:cs/>
          <w:lang w:bidi="mr-IN"/>
        </w:rPr>
        <w:t xml:space="preserve"> </w:t>
      </w:r>
      <w:r w:rsidR="0022006E" w:rsidRPr="00647D09">
        <w:rPr>
          <w:rFonts w:ascii="Cambria" w:eastAsia="Arial" w:hAnsi="Cambria" w:cs="Arial"/>
          <w:b/>
        </w:rPr>
        <w:t>ma</w:t>
      </w:r>
      <w:r w:rsidR="0022006E" w:rsidRPr="00647D09">
        <w:rPr>
          <w:rFonts w:ascii="Cambria" w:eastAsia="Arial" w:hAnsi="Cambria" w:cs="Arial"/>
          <w:b/>
          <w:spacing w:val="1"/>
        </w:rPr>
        <w:t>n</w:t>
      </w:r>
      <w:r w:rsidR="0022006E" w:rsidRPr="00647D09">
        <w:rPr>
          <w:rFonts w:ascii="Cambria" w:eastAsia="Arial" w:hAnsi="Cambria" w:cs="Arial"/>
          <w:b/>
        </w:rPr>
        <w:t>aged</w:t>
      </w:r>
      <w:r w:rsidR="0022006E" w:rsidRPr="00647D09">
        <w:rPr>
          <w:rFonts w:ascii="Cambria" w:eastAsia="Arial" w:hAnsi="Cambria"/>
          <w:b/>
          <w:bCs/>
          <w:spacing w:val="-7"/>
          <w:cs/>
          <w:lang w:bidi="mr-IN"/>
        </w:rPr>
        <w:t xml:space="preserve"> </w:t>
      </w:r>
      <w:r w:rsidR="0022006E" w:rsidRPr="00647D09">
        <w:rPr>
          <w:rFonts w:ascii="Cambria" w:eastAsia="Arial" w:hAnsi="Cambria" w:cs="Arial"/>
          <w:b/>
        </w:rPr>
        <w:t>and</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ho</w:t>
      </w:r>
      <w:r w:rsidR="0022006E" w:rsidRPr="00647D09">
        <w:rPr>
          <w:rFonts w:ascii="Cambria" w:eastAsia="Arial" w:hAnsi="Cambria"/>
          <w:b/>
          <w:bCs/>
          <w:spacing w:val="-6"/>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spacing w:val="-3"/>
        </w:rPr>
        <w:t>i</w:t>
      </w:r>
      <w:r w:rsidR="0022006E" w:rsidRPr="00647D09">
        <w:rPr>
          <w:rFonts w:ascii="Cambria" w:eastAsia="Arial" w:hAnsi="Cambria" w:cs="Arial"/>
          <w:b/>
        </w:rPr>
        <w:t>ll</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1"/>
        </w:rPr>
        <w:t>c</w:t>
      </w:r>
      <w:r w:rsidR="0022006E" w:rsidRPr="00647D09">
        <w:rPr>
          <w:rFonts w:ascii="Cambria" w:eastAsia="Arial" w:hAnsi="Cambria" w:cs="Arial"/>
          <w:b/>
          <w:spacing w:val="2"/>
        </w:rPr>
        <w:t>a</w:t>
      </w:r>
      <w:r w:rsidR="0022006E" w:rsidRPr="00647D09">
        <w:rPr>
          <w:rFonts w:ascii="Cambria" w:eastAsia="Arial" w:hAnsi="Cambria" w:cs="Arial"/>
          <w:b/>
          <w:spacing w:val="-1"/>
        </w:rPr>
        <w:t>r</w:t>
      </w:r>
      <w:r w:rsidR="0022006E" w:rsidRPr="00647D09">
        <w:rPr>
          <w:rFonts w:ascii="Cambria" w:eastAsia="Arial" w:hAnsi="Cambria" w:cs="Arial"/>
          <w:b/>
          <w:spacing w:val="2"/>
        </w:rPr>
        <w:t>r</w:t>
      </w:r>
      <w:r w:rsidR="0022006E" w:rsidRPr="00647D09">
        <w:rPr>
          <w:rFonts w:ascii="Cambria" w:eastAsia="Arial" w:hAnsi="Cambria" w:cs="Arial"/>
          <w:b/>
        </w:rPr>
        <w:t>y</w:t>
      </w:r>
      <w:r w:rsidR="0022006E" w:rsidRPr="00647D09">
        <w:rPr>
          <w:rFonts w:ascii="Cambria" w:eastAsia="Arial" w:hAnsi="Cambria"/>
          <w:b/>
          <w:bCs/>
          <w:spacing w:val="-5"/>
          <w:cs/>
          <w:lang w:bidi="mr-IN"/>
        </w:rPr>
        <w:t xml:space="preserve"> </w:t>
      </w:r>
      <w:r w:rsidR="0022006E" w:rsidRPr="00647D09">
        <w:rPr>
          <w:rFonts w:ascii="Cambria" w:eastAsia="Arial" w:hAnsi="Cambria" w:cs="Arial"/>
          <w:b/>
          <w:spacing w:val="-1"/>
        </w:rPr>
        <w:t>i</w:t>
      </w:r>
      <w:r w:rsidR="0022006E" w:rsidRPr="00647D09">
        <w:rPr>
          <w:rFonts w:ascii="Cambria" w:eastAsia="Arial" w:hAnsi="Cambria" w:cs="Arial"/>
          <w:b/>
        </w:rPr>
        <w:t>t o</w:t>
      </w:r>
      <w:r w:rsidR="0022006E" w:rsidRPr="00647D09">
        <w:rPr>
          <w:rFonts w:ascii="Cambria" w:eastAsia="Arial" w:hAnsi="Cambria" w:cs="Arial"/>
          <w:b/>
          <w:spacing w:val="1"/>
        </w:rPr>
        <w:t>ut</w:t>
      </w:r>
      <w:r w:rsidR="0022006E" w:rsidRPr="00647D09">
        <w:rPr>
          <w:rFonts w:ascii="Cambria" w:eastAsia="Arial" w:hAnsi="Cambria" w:cs="Arial"/>
          <w:b/>
        </w:rPr>
        <w:t>?</w:t>
      </w:r>
    </w:p>
    <w:p w:rsidR="00152843" w:rsidRPr="00E320A9" w:rsidRDefault="00E320A9">
      <w:pPr>
        <w:spacing w:before="70"/>
        <w:ind w:left="100" w:right="1071"/>
        <w:jc w:val="both"/>
        <w:rPr>
          <w:rFonts w:ascii="Cambria" w:eastAsia="Arial" w:hAnsi="Cambria" w:cs="Mangal"/>
        </w:rPr>
      </w:pPr>
      <w:r w:rsidRPr="00E320A9">
        <w:rPr>
          <w:rFonts w:ascii="Cambria" w:eastAsia="Arial" w:hAnsi="Cambria" w:cs="Arial"/>
          <w:i/>
        </w:rPr>
        <w:t>YES. Learners</w:t>
      </w:r>
      <w:r>
        <w:rPr>
          <w:rFonts w:ascii="Cambria" w:eastAsia="Arial" w:hAnsi="Cambria" w:cs="Arial"/>
          <w:i/>
        </w:rPr>
        <w:t xml:space="preserve"> </w:t>
      </w:r>
      <w:r w:rsidRPr="00E320A9">
        <w:rPr>
          <w:rFonts w:ascii="Cambria" w:eastAsia="Arial" w:hAnsi="Cambria" w:cs="Arial"/>
          <w:i/>
        </w:rPr>
        <w:t>who have met the requirements</w:t>
      </w:r>
      <w:r>
        <w:rPr>
          <w:rFonts w:ascii="Cambria" w:eastAsia="Arial" w:hAnsi="Cambria" w:cs="Arial"/>
          <w:i/>
        </w:rPr>
        <w:t xml:space="preserve"> </w:t>
      </w:r>
      <w:r w:rsidRPr="00E320A9">
        <w:rPr>
          <w:rFonts w:ascii="Cambria" w:eastAsia="Arial" w:hAnsi="Cambria" w:cs="Arial"/>
          <w:i/>
        </w:rPr>
        <w:t>of any Unit Standard that forms part</w:t>
      </w:r>
      <w:r>
        <w:rPr>
          <w:rFonts w:ascii="Cambria" w:eastAsia="Arial" w:hAnsi="Cambria" w:cs="Arial"/>
          <w:i/>
        </w:rPr>
        <w:t xml:space="preserve"> </w:t>
      </w:r>
      <w:r w:rsidRPr="00E320A9">
        <w:rPr>
          <w:rFonts w:ascii="Cambria" w:eastAsia="Arial" w:hAnsi="Cambria" w:cs="Arial"/>
          <w:i/>
        </w:rPr>
        <w:t>of this</w:t>
      </w:r>
      <w:r w:rsidR="001B0097">
        <w:rPr>
          <w:rFonts w:ascii="Cambria" w:eastAsia="Arial" w:hAnsi="Cambria" w:cs="Arial"/>
          <w:i/>
        </w:rPr>
        <w:t xml:space="preserve"> </w:t>
      </w:r>
      <w:r w:rsidRPr="00E320A9">
        <w:rPr>
          <w:rFonts w:ascii="Cambria" w:eastAsia="Arial" w:hAnsi="Cambria" w:cs="Arial"/>
          <w:i/>
        </w:rPr>
        <w:t>qualification may</w:t>
      </w:r>
      <w:r>
        <w:rPr>
          <w:rFonts w:ascii="Cambria" w:eastAsia="Arial" w:hAnsi="Cambria" w:cs="Arial"/>
          <w:i/>
        </w:rPr>
        <w:t xml:space="preserve"> </w:t>
      </w:r>
      <w:r w:rsidRPr="00E320A9">
        <w:rPr>
          <w:rFonts w:ascii="Cambria" w:eastAsia="Arial" w:hAnsi="Cambria" w:cs="Arial"/>
          <w:i/>
        </w:rPr>
        <w:t>apply for recognition</w:t>
      </w:r>
      <w:r>
        <w:rPr>
          <w:rFonts w:ascii="Cambria" w:eastAsia="Arial" w:hAnsi="Cambria" w:cs="Arial"/>
          <w:i/>
        </w:rPr>
        <w:t xml:space="preserve"> </w:t>
      </w:r>
      <w:r w:rsidRPr="00E320A9">
        <w:rPr>
          <w:rFonts w:ascii="Cambria" w:eastAsia="Arial" w:hAnsi="Cambria" w:cs="Arial"/>
          <w:i/>
        </w:rPr>
        <w:t>of prior learning to the relevant</w:t>
      </w:r>
      <w:r>
        <w:rPr>
          <w:rFonts w:ascii="Cambria" w:eastAsia="Arial" w:hAnsi="Cambria" w:cs="Arial"/>
          <w:i/>
        </w:rPr>
        <w:t xml:space="preserve"> </w:t>
      </w:r>
      <w:r w:rsidRPr="00E320A9">
        <w:rPr>
          <w:rFonts w:ascii="Cambria" w:eastAsia="Arial" w:hAnsi="Cambria" w:cs="Arial"/>
          <w:i/>
        </w:rPr>
        <w:t>Education</w:t>
      </w:r>
      <w:r>
        <w:rPr>
          <w:rFonts w:ascii="Cambria" w:eastAsia="Arial" w:hAnsi="Cambria" w:cs="Arial"/>
          <w:i/>
        </w:rPr>
        <w:t xml:space="preserve"> </w:t>
      </w:r>
      <w:r w:rsidRPr="00E320A9">
        <w:rPr>
          <w:rFonts w:ascii="Cambria" w:eastAsia="Arial" w:hAnsi="Cambria" w:cs="Arial"/>
          <w:i/>
        </w:rPr>
        <w:t>body. The applicant</w:t>
      </w:r>
      <w:r>
        <w:rPr>
          <w:rFonts w:ascii="Cambria" w:eastAsia="Arial" w:hAnsi="Cambria" w:cs="Arial"/>
          <w:i/>
        </w:rPr>
        <w:t xml:space="preserve"> </w:t>
      </w:r>
      <w:r w:rsidRPr="00E320A9">
        <w:rPr>
          <w:rFonts w:ascii="Cambria" w:eastAsia="Arial" w:hAnsi="Cambria" w:cs="Arial"/>
          <w:i/>
        </w:rPr>
        <w:t>must be assessed</w:t>
      </w:r>
      <w:r>
        <w:rPr>
          <w:rFonts w:ascii="Cambria" w:eastAsia="Arial" w:hAnsi="Cambria" w:cs="Arial"/>
          <w:i/>
        </w:rPr>
        <w:t xml:space="preserve"> </w:t>
      </w:r>
      <w:r w:rsidRPr="00E320A9">
        <w:rPr>
          <w:rFonts w:ascii="Cambria" w:eastAsia="Arial" w:hAnsi="Cambria" w:cs="Arial"/>
          <w:i/>
        </w:rPr>
        <w:t>against the specific outcomes and</w:t>
      </w:r>
      <w:r>
        <w:rPr>
          <w:rFonts w:ascii="Cambria" w:eastAsia="Arial" w:hAnsi="Cambria" w:cs="Arial"/>
          <w:i/>
        </w:rPr>
        <w:t xml:space="preserve"> </w:t>
      </w:r>
      <w:r w:rsidRPr="00E320A9">
        <w:rPr>
          <w:rFonts w:ascii="Cambria" w:eastAsia="Arial" w:hAnsi="Cambria" w:cs="Arial"/>
          <w:i/>
        </w:rPr>
        <w:t>with the assessment</w:t>
      </w:r>
      <w:r>
        <w:rPr>
          <w:rFonts w:ascii="Cambria" w:eastAsia="Arial" w:hAnsi="Cambria" w:cs="Arial"/>
          <w:i/>
        </w:rPr>
        <w:t xml:space="preserve"> </w:t>
      </w:r>
      <w:r w:rsidRPr="00E320A9">
        <w:rPr>
          <w:rFonts w:ascii="Cambria" w:eastAsia="Arial" w:hAnsi="Cambria" w:cs="Arial"/>
          <w:i/>
        </w:rPr>
        <w:t>criteria</w:t>
      </w:r>
      <w:r>
        <w:rPr>
          <w:rFonts w:ascii="Cambria" w:eastAsia="Arial" w:hAnsi="Cambria" w:cs="Arial"/>
          <w:i/>
        </w:rPr>
        <w:t xml:space="preserve"> </w:t>
      </w:r>
      <w:r w:rsidRPr="00E320A9">
        <w:rPr>
          <w:rFonts w:ascii="Cambria" w:eastAsia="Arial" w:hAnsi="Cambria" w:cs="Arial"/>
          <w:i/>
        </w:rPr>
        <w:t>for the relevant Unit</w:t>
      </w:r>
      <w:r>
        <w:rPr>
          <w:rFonts w:ascii="Cambria" w:eastAsia="Arial" w:hAnsi="Cambria" w:cs="Arial"/>
          <w:i/>
        </w:rPr>
        <w:t xml:space="preserve"> </w:t>
      </w:r>
      <w:r w:rsidRPr="00E320A9">
        <w:rPr>
          <w:rFonts w:ascii="Cambria" w:eastAsia="Arial" w:hAnsi="Cambria" w:cs="Arial"/>
          <w:i/>
        </w:rPr>
        <w:t>Standards.</w:t>
      </w:r>
    </w:p>
    <w:p w:rsidR="00152843" w:rsidRPr="00647D09" w:rsidRDefault="00152843">
      <w:pPr>
        <w:spacing w:before="1" w:line="16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spacing w:line="312" w:lineRule="auto"/>
        <w:ind w:left="100" w:right="70"/>
        <w:jc w:val="both"/>
        <w:rPr>
          <w:rFonts w:ascii="Cambria" w:eastAsia="Arial" w:hAnsi="Cambria" w:cs="Mangal"/>
          <w:b/>
          <w:bCs/>
          <w:cs/>
          <w:lang w:bidi="mr-IN"/>
        </w:rPr>
      </w:pPr>
      <w:r w:rsidRPr="00647D09">
        <w:rPr>
          <w:rFonts w:ascii="Cambria" w:eastAsia="Arial" w:hAnsi="Cambria" w:cs="Arial"/>
          <w:b/>
        </w:rPr>
        <w:t>Des</w:t>
      </w:r>
      <w:r w:rsidRPr="00647D09">
        <w:rPr>
          <w:rFonts w:ascii="Cambria" w:eastAsia="Arial" w:hAnsi="Cambria" w:cs="Arial"/>
          <w:b/>
          <w:spacing w:val="1"/>
        </w:rPr>
        <w:t>c</w:t>
      </w:r>
      <w:r w:rsidRPr="00647D09">
        <w:rPr>
          <w:rFonts w:ascii="Cambria" w:eastAsia="Arial" w:hAnsi="Cambria" w:cs="Arial"/>
          <w:b/>
          <w:spacing w:val="-1"/>
        </w:rPr>
        <w:t>r</w:t>
      </w:r>
      <w:r w:rsidRPr="00647D09">
        <w:rPr>
          <w:rFonts w:ascii="Cambria" w:eastAsia="Arial" w:hAnsi="Cambria" w:cs="Arial"/>
          <w:b/>
        </w:rPr>
        <w:t>ibe</w:t>
      </w:r>
      <w:r w:rsidRPr="00647D09">
        <w:rPr>
          <w:rFonts w:ascii="Cambria" w:eastAsia="Arial" w:hAnsi="Cambria"/>
          <w:b/>
          <w:bCs/>
          <w:spacing w:val="5"/>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b/>
          <w:bCs/>
          <w:spacing w:val="10"/>
          <w:cs/>
          <w:lang w:bidi="mr-IN"/>
        </w:rPr>
        <w:t xml:space="preserve"> </w:t>
      </w:r>
      <w:r w:rsidRPr="00647D09">
        <w:rPr>
          <w:rFonts w:ascii="Cambria" w:eastAsia="Arial" w:hAnsi="Cambria" w:cs="Arial"/>
          <w:b/>
        </w:rPr>
        <w:t>o</w:t>
      </w:r>
      <w:r w:rsidRPr="00647D09">
        <w:rPr>
          <w:rFonts w:ascii="Cambria" w:eastAsia="Arial" w:hAnsi="Cambria" w:cs="Arial"/>
          <w:b/>
          <w:spacing w:val="2"/>
        </w:rPr>
        <w:t>v</w:t>
      </w:r>
      <w:r w:rsidRPr="00647D09">
        <w:rPr>
          <w:rFonts w:ascii="Cambria" w:eastAsia="Arial" w:hAnsi="Cambria" w:cs="Arial"/>
          <w:b/>
        </w:rPr>
        <w:t>e</w:t>
      </w:r>
      <w:r w:rsidRPr="00647D09">
        <w:rPr>
          <w:rFonts w:ascii="Cambria" w:eastAsia="Arial" w:hAnsi="Cambria" w:cs="Arial"/>
          <w:b/>
          <w:spacing w:val="-1"/>
        </w:rPr>
        <w:t>r</w:t>
      </w:r>
      <w:r w:rsidRPr="00647D09">
        <w:rPr>
          <w:rFonts w:ascii="Cambria" w:eastAsia="Arial" w:hAnsi="Cambria" w:cs="Arial"/>
          <w:b/>
        </w:rPr>
        <w:t>all</w:t>
      </w:r>
      <w:r w:rsidRPr="00647D09">
        <w:rPr>
          <w:rFonts w:ascii="Cambria" w:eastAsia="Arial" w:hAnsi="Cambria"/>
          <w:b/>
          <w:bCs/>
          <w:spacing w:val="6"/>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3"/>
          <w:cs/>
          <w:lang w:bidi="mr-IN"/>
        </w:rPr>
        <w:t xml:space="preserve"> </w:t>
      </w:r>
      <w:r w:rsidRPr="00647D09">
        <w:rPr>
          <w:rFonts w:ascii="Cambria" w:eastAsia="Arial" w:hAnsi="Cambria" w:cs="Arial"/>
          <w:b/>
        </w:rPr>
        <w:t>strate</w:t>
      </w:r>
      <w:r w:rsidRPr="00647D09">
        <w:rPr>
          <w:rFonts w:ascii="Cambria" w:eastAsia="Arial" w:hAnsi="Cambria" w:cs="Arial"/>
          <w:b/>
          <w:spacing w:val="3"/>
        </w:rPr>
        <w:t>g</w:t>
      </w:r>
      <w:r w:rsidRPr="00647D09">
        <w:rPr>
          <w:rFonts w:ascii="Cambria" w:eastAsia="Arial" w:hAnsi="Cambria" w:cs="Arial"/>
          <w:b/>
        </w:rPr>
        <w:t>y</w:t>
      </w:r>
      <w:r w:rsidRPr="00647D09">
        <w:rPr>
          <w:rFonts w:ascii="Cambria" w:eastAsia="Arial" w:hAnsi="Cambria"/>
          <w:b/>
          <w:bCs/>
          <w:spacing w:val="3"/>
          <w:cs/>
          <w:lang w:bidi="mr-IN"/>
        </w:rPr>
        <w:t xml:space="preserve"> </w:t>
      </w:r>
      <w:r w:rsidRPr="00647D09">
        <w:rPr>
          <w:rFonts w:ascii="Cambria" w:eastAsia="Arial" w:hAnsi="Cambria" w:cs="Arial"/>
          <w:b/>
        </w:rPr>
        <w:t>and</w:t>
      </w:r>
      <w:r w:rsidRPr="00647D09">
        <w:rPr>
          <w:rFonts w:ascii="Cambria" w:eastAsia="Arial" w:hAnsi="Cambria"/>
          <w:b/>
          <w:bCs/>
          <w:spacing w:val="11"/>
          <w:cs/>
          <w:lang w:bidi="mr-IN"/>
        </w:rPr>
        <w:t xml:space="preserve"> </w:t>
      </w:r>
      <w:r w:rsidRPr="00647D09">
        <w:rPr>
          <w:rFonts w:ascii="Cambria" w:eastAsia="Arial" w:hAnsi="Cambria" w:cs="Arial"/>
          <w:b/>
        </w:rPr>
        <w:t>s</w:t>
      </w:r>
      <w:r w:rsidRPr="00647D09">
        <w:rPr>
          <w:rFonts w:ascii="Cambria" w:eastAsia="Arial" w:hAnsi="Cambria" w:cs="Arial"/>
          <w:b/>
          <w:spacing w:val="3"/>
        </w:rPr>
        <w:t>p</w:t>
      </w:r>
      <w:r w:rsidRPr="00647D09">
        <w:rPr>
          <w:rFonts w:ascii="Cambria" w:eastAsia="Arial" w:hAnsi="Cambria" w:cs="Arial"/>
          <w:b/>
        </w:rPr>
        <w:t>e</w:t>
      </w:r>
      <w:r w:rsidRPr="00647D09">
        <w:rPr>
          <w:rFonts w:ascii="Cambria" w:eastAsia="Arial" w:hAnsi="Cambria" w:cs="Arial"/>
          <w:b/>
          <w:spacing w:val="-1"/>
        </w:rPr>
        <w:t>c</w:t>
      </w:r>
      <w:r w:rsidRPr="00647D09">
        <w:rPr>
          <w:rFonts w:ascii="Cambria" w:eastAsia="Arial" w:hAnsi="Cambria" w:cs="Arial"/>
          <w:b/>
        </w:rPr>
        <w:t>ific</w:t>
      </w:r>
      <w:r w:rsidRPr="00647D09">
        <w:rPr>
          <w:rFonts w:ascii="Cambria" w:eastAsia="Arial" w:hAnsi="Cambria"/>
          <w:b/>
          <w:bCs/>
          <w:spacing w:val="6"/>
          <w:cs/>
          <w:lang w:bidi="mr-IN"/>
        </w:rPr>
        <w:t xml:space="preserve"> </w:t>
      </w:r>
      <w:r w:rsidRPr="00647D09">
        <w:rPr>
          <w:rFonts w:ascii="Cambria" w:eastAsia="Arial" w:hAnsi="Cambria" w:cs="Arial"/>
          <w:b/>
          <w:spacing w:val="2"/>
        </w:rPr>
        <w:t>a</w:t>
      </w:r>
      <w:r w:rsidRPr="00647D09">
        <w:rPr>
          <w:rFonts w:ascii="Cambria" w:eastAsia="Arial" w:hAnsi="Cambria" w:cs="Arial"/>
          <w:b/>
          <w:spacing w:val="-1"/>
        </w:rPr>
        <w:t>rr</w:t>
      </w:r>
      <w:r w:rsidRPr="00647D09">
        <w:rPr>
          <w:rFonts w:ascii="Cambria" w:eastAsia="Arial" w:hAnsi="Cambria" w:cs="Arial"/>
          <w:b/>
        </w:rPr>
        <w:t>an</w:t>
      </w:r>
      <w:r w:rsidRPr="00647D09">
        <w:rPr>
          <w:rFonts w:ascii="Cambria" w:eastAsia="Arial" w:hAnsi="Cambria" w:cs="Arial"/>
          <w:b/>
          <w:spacing w:val="1"/>
        </w:rPr>
        <w:t>g</w:t>
      </w:r>
      <w:r w:rsidRPr="00647D09">
        <w:rPr>
          <w:rFonts w:ascii="Cambria" w:eastAsia="Arial" w:hAnsi="Cambria" w:cs="Arial"/>
          <w:b/>
          <w:spacing w:val="2"/>
        </w:rPr>
        <w:t>e</w:t>
      </w:r>
      <w:r w:rsidRPr="00647D09">
        <w:rPr>
          <w:rFonts w:ascii="Cambria" w:eastAsia="Arial" w:hAnsi="Cambria" w:cs="Arial"/>
          <w:b/>
        </w:rPr>
        <w:t>me</w:t>
      </w:r>
      <w:r w:rsidRPr="00647D09">
        <w:rPr>
          <w:rFonts w:ascii="Cambria" w:eastAsia="Arial" w:hAnsi="Cambria" w:cs="Arial"/>
          <w:b/>
          <w:spacing w:val="1"/>
        </w:rPr>
        <w:t>nt</w:t>
      </w:r>
      <w:r w:rsidRPr="00647D09">
        <w:rPr>
          <w:rFonts w:ascii="Cambria" w:eastAsia="Arial" w:hAnsi="Cambria" w:cs="Arial"/>
          <w:b/>
        </w:rPr>
        <w:t xml:space="preserve">s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8"/>
          <w:cs/>
          <w:lang w:bidi="mr-IN"/>
        </w:rPr>
        <w:t xml:space="preserve"> </w:t>
      </w:r>
      <w:r w:rsidRPr="00647D09">
        <w:rPr>
          <w:rFonts w:ascii="Cambria" w:eastAsia="Arial" w:hAnsi="Cambria" w:cs="Arial"/>
          <w:b/>
        </w:rPr>
        <w:t>ha</w:t>
      </w:r>
      <w:r w:rsidRPr="00647D09">
        <w:rPr>
          <w:rFonts w:ascii="Cambria" w:eastAsia="Arial" w:hAnsi="Cambria" w:cs="Arial"/>
          <w:b/>
          <w:spacing w:val="1"/>
        </w:rPr>
        <w:t>v</w:t>
      </w:r>
      <w:r w:rsidRPr="00647D09">
        <w:rPr>
          <w:rFonts w:ascii="Cambria" w:eastAsia="Arial" w:hAnsi="Cambria" w:cs="Arial"/>
          <w:b/>
        </w:rPr>
        <w:t>e</w:t>
      </w:r>
      <w:r w:rsidRPr="00647D09">
        <w:rPr>
          <w:rFonts w:ascii="Cambria" w:eastAsia="Arial" w:hAnsi="Cambria"/>
          <w:b/>
          <w:bCs/>
          <w:spacing w:val="9"/>
          <w:cs/>
          <w:lang w:bidi="mr-IN"/>
        </w:rPr>
        <w:t xml:space="preserve"> </w:t>
      </w:r>
      <w:r w:rsidRPr="00647D09">
        <w:rPr>
          <w:rFonts w:ascii="Cambria" w:eastAsia="Arial" w:hAnsi="Cambria" w:cs="Arial"/>
          <w:b/>
        </w:rPr>
        <w:t>be</w:t>
      </w:r>
      <w:r w:rsidRPr="00647D09">
        <w:rPr>
          <w:rFonts w:ascii="Cambria" w:eastAsia="Arial" w:hAnsi="Cambria" w:cs="Arial"/>
          <w:b/>
          <w:spacing w:val="-1"/>
        </w:rPr>
        <w:t>e</w:t>
      </w:r>
      <w:r w:rsidRPr="00647D09">
        <w:rPr>
          <w:rFonts w:ascii="Cambria" w:eastAsia="Arial" w:hAnsi="Cambria" w:cs="Arial"/>
          <w:b/>
        </w:rPr>
        <w:t>n</w:t>
      </w:r>
      <w:r w:rsidRPr="00647D09">
        <w:rPr>
          <w:rFonts w:ascii="Cambria" w:eastAsia="Arial" w:hAnsi="Cambria"/>
          <w:b/>
          <w:bCs/>
          <w:spacing w:val="10"/>
          <w:cs/>
          <w:lang w:bidi="mr-IN"/>
        </w:rPr>
        <w:t xml:space="preserve"> </w:t>
      </w:r>
      <w:r w:rsidRPr="00647D09">
        <w:rPr>
          <w:rFonts w:ascii="Cambria" w:eastAsia="Arial" w:hAnsi="Cambria" w:cs="Arial"/>
          <w:b/>
        </w:rPr>
        <w:t>put</w:t>
      </w:r>
      <w:r w:rsidRPr="00647D09">
        <w:rPr>
          <w:rFonts w:ascii="Cambria" w:eastAsia="Arial" w:hAnsi="Cambria"/>
          <w:b/>
          <w:bCs/>
          <w:spacing w:val="11"/>
          <w:cs/>
          <w:lang w:bidi="mr-IN"/>
        </w:rPr>
        <w:t xml:space="preserve"> </w:t>
      </w:r>
      <w:r w:rsidRPr="00647D09">
        <w:rPr>
          <w:rFonts w:ascii="Cambria" w:eastAsia="Arial" w:hAnsi="Cambria" w:cs="Arial"/>
          <w:b/>
          <w:spacing w:val="-3"/>
        </w:rPr>
        <w:t>i</w:t>
      </w:r>
      <w:r w:rsidRPr="00647D09">
        <w:rPr>
          <w:rFonts w:ascii="Cambria" w:eastAsia="Arial" w:hAnsi="Cambria" w:cs="Arial"/>
          <w:b/>
        </w:rPr>
        <w:t>n pla</w:t>
      </w:r>
      <w:r w:rsidRPr="00647D09">
        <w:rPr>
          <w:rFonts w:ascii="Cambria" w:eastAsia="Arial" w:hAnsi="Cambria" w:cs="Arial"/>
          <w:b/>
          <w:spacing w:val="-1"/>
        </w:rPr>
        <w:t>c</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spacing w:val="1"/>
        </w:rPr>
        <w:t>t</w:t>
      </w:r>
      <w:r w:rsidRPr="00647D09">
        <w:rPr>
          <w:rFonts w:ascii="Cambria" w:eastAsia="Arial" w:hAnsi="Cambria" w:cs="Arial"/>
          <w:b/>
        </w:rPr>
        <w:t>o</w:t>
      </w:r>
      <w:r w:rsidRPr="00647D09">
        <w:rPr>
          <w:rFonts w:ascii="Cambria" w:eastAsia="Arial" w:hAnsi="Cambria"/>
          <w:b/>
          <w:bCs/>
          <w:spacing w:val="20"/>
          <w:cs/>
          <w:lang w:bidi="mr-IN"/>
        </w:rPr>
        <w:t xml:space="preserve"> </w:t>
      </w:r>
      <w:r w:rsidRPr="00647D09">
        <w:rPr>
          <w:rFonts w:ascii="Cambria" w:eastAsia="Arial" w:hAnsi="Cambria" w:cs="Arial"/>
          <w:b/>
        </w:rPr>
        <w:t>ensu</w:t>
      </w:r>
      <w:r w:rsidRPr="00647D09">
        <w:rPr>
          <w:rFonts w:ascii="Cambria" w:eastAsia="Arial" w:hAnsi="Cambria" w:cs="Arial"/>
          <w:b/>
          <w:spacing w:val="2"/>
        </w:rPr>
        <w:t>r</w:t>
      </w:r>
      <w:r w:rsidRPr="00647D09">
        <w:rPr>
          <w:rFonts w:ascii="Cambria" w:eastAsia="Arial" w:hAnsi="Cambria" w:cs="Arial"/>
          <w:b/>
        </w:rPr>
        <w:t>e</w:t>
      </w:r>
      <w:r w:rsidRPr="00647D09">
        <w:rPr>
          <w:rFonts w:ascii="Cambria" w:eastAsia="Arial" w:hAnsi="Cambria"/>
          <w:b/>
          <w:bCs/>
          <w:spacing w:val="14"/>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11"/>
          <w:cs/>
          <w:lang w:bidi="mr-IN"/>
        </w:rPr>
        <w:t xml:space="preserve"> </w:t>
      </w:r>
      <w:r w:rsidRPr="00647D09">
        <w:rPr>
          <w:rFonts w:ascii="Cambria" w:eastAsia="Arial" w:hAnsi="Cambria" w:cs="Arial"/>
          <w:b/>
        </w:rPr>
        <w:t>is</w:t>
      </w:r>
      <w:r w:rsidRPr="00647D09">
        <w:rPr>
          <w:rFonts w:ascii="Cambria" w:eastAsia="Arial" w:hAnsi="Cambria"/>
          <w:b/>
          <w:bCs/>
          <w:spacing w:val="19"/>
          <w:cs/>
          <w:lang w:bidi="mr-IN"/>
        </w:rPr>
        <w:t xml:space="preserve"> </w:t>
      </w:r>
      <w:r w:rsidRPr="00647D09">
        <w:rPr>
          <w:rFonts w:ascii="Cambria" w:eastAsia="Arial" w:hAnsi="Cambria" w:cs="Arial"/>
          <w:b/>
        </w:rPr>
        <w:t>al</w:t>
      </w:r>
      <w:r w:rsidRPr="00647D09">
        <w:rPr>
          <w:rFonts w:ascii="Cambria" w:eastAsia="Arial" w:hAnsi="Cambria" w:cs="Arial"/>
          <w:b/>
          <w:spacing w:val="3"/>
        </w:rPr>
        <w:t>w</w:t>
      </w:r>
      <w:r w:rsidRPr="00647D09">
        <w:rPr>
          <w:rFonts w:ascii="Cambria" w:eastAsia="Arial" w:hAnsi="Cambria" w:cs="Arial"/>
          <w:b/>
        </w:rPr>
        <w:t>a</w:t>
      </w:r>
      <w:r w:rsidRPr="00647D09">
        <w:rPr>
          <w:rFonts w:ascii="Cambria" w:eastAsia="Arial" w:hAnsi="Cambria" w:cs="Arial"/>
          <w:b/>
          <w:spacing w:val="-1"/>
        </w:rPr>
        <w:t>y</w:t>
      </w:r>
      <w:r w:rsidRPr="00647D09">
        <w:rPr>
          <w:rFonts w:ascii="Cambria" w:eastAsia="Arial" w:hAnsi="Cambria" w:cs="Arial"/>
          <w:b/>
        </w:rPr>
        <w:t>s</w:t>
      </w:r>
      <w:r w:rsidRPr="00647D09">
        <w:rPr>
          <w:rFonts w:ascii="Cambria" w:eastAsia="Arial" w:hAnsi="Cambria"/>
          <w:b/>
          <w:bCs/>
          <w:spacing w:val="14"/>
          <w:cs/>
          <w:lang w:bidi="mr-IN"/>
        </w:rPr>
        <w:t xml:space="preserve"> </w:t>
      </w:r>
      <w:r w:rsidRPr="00647D09">
        <w:rPr>
          <w:rFonts w:ascii="Cambria" w:eastAsia="Arial" w:hAnsi="Cambria" w:cs="Arial"/>
          <w:b/>
          <w:spacing w:val="2"/>
        </w:rPr>
        <w:t>v</w:t>
      </w:r>
      <w:r w:rsidRPr="00647D09">
        <w:rPr>
          <w:rFonts w:ascii="Cambria" w:eastAsia="Arial" w:hAnsi="Cambria" w:cs="Arial"/>
          <w:b/>
        </w:rPr>
        <w:t>al</w:t>
      </w:r>
      <w:r w:rsidRPr="00647D09">
        <w:rPr>
          <w:rFonts w:ascii="Cambria" w:eastAsia="Arial" w:hAnsi="Cambria" w:cs="Arial"/>
          <w:b/>
          <w:spacing w:val="-1"/>
        </w:rPr>
        <w:t>i</w:t>
      </w:r>
      <w:r w:rsidRPr="00647D09">
        <w:rPr>
          <w:rFonts w:ascii="Cambria" w:eastAsia="Arial" w:hAnsi="Cambria" w:cs="Arial"/>
          <w:b/>
        </w:rPr>
        <w:t>d,</w:t>
      </w:r>
      <w:r w:rsidRPr="00647D09">
        <w:rPr>
          <w:rFonts w:ascii="Cambria" w:eastAsia="Arial" w:hAnsi="Cambria"/>
          <w:b/>
          <w:bCs/>
          <w:spacing w:val="23"/>
          <w:cs/>
          <w:lang w:bidi="mr-IN"/>
        </w:rPr>
        <w:t xml:space="preserve"> </w:t>
      </w:r>
      <w:r w:rsidRPr="00647D09">
        <w:rPr>
          <w:rFonts w:ascii="Cambria" w:eastAsia="Arial" w:hAnsi="Cambria" w:cs="Arial"/>
          <w:b/>
          <w:spacing w:val="-1"/>
        </w:rPr>
        <w:t>r</w:t>
      </w:r>
      <w:r w:rsidRPr="00647D09">
        <w:rPr>
          <w:rFonts w:ascii="Cambria" w:eastAsia="Arial" w:hAnsi="Cambria" w:cs="Arial"/>
          <w:b/>
        </w:rPr>
        <w:t>el</w:t>
      </w:r>
      <w:r w:rsidRPr="00647D09">
        <w:rPr>
          <w:rFonts w:ascii="Cambria" w:eastAsia="Arial" w:hAnsi="Cambria" w:cs="Arial"/>
          <w:b/>
          <w:spacing w:val="-1"/>
        </w:rPr>
        <w:t>i</w:t>
      </w:r>
      <w:r w:rsidRPr="00647D09">
        <w:rPr>
          <w:rFonts w:ascii="Cambria" w:eastAsia="Arial" w:hAnsi="Cambria" w:cs="Arial"/>
          <w:b/>
        </w:rPr>
        <w:t>a</w:t>
      </w:r>
      <w:r w:rsidRPr="00647D09">
        <w:rPr>
          <w:rFonts w:ascii="Cambria" w:eastAsia="Arial" w:hAnsi="Cambria" w:cs="Arial"/>
          <w:b/>
          <w:spacing w:val="3"/>
        </w:rPr>
        <w:t>b</w:t>
      </w:r>
      <w:r w:rsidRPr="00647D09">
        <w:rPr>
          <w:rFonts w:ascii="Cambria" w:eastAsia="Arial" w:hAnsi="Cambria" w:cs="Arial"/>
          <w:b/>
        </w:rPr>
        <w:t>le</w:t>
      </w:r>
      <w:r w:rsidRPr="00647D09">
        <w:rPr>
          <w:rFonts w:ascii="Cambria" w:eastAsia="Arial" w:hAnsi="Cambria"/>
          <w:b/>
          <w:bCs/>
          <w:spacing w:val="14"/>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spacing w:val="1"/>
        </w:rPr>
        <w:t>f</w:t>
      </w:r>
      <w:r w:rsidRPr="00647D09">
        <w:rPr>
          <w:rFonts w:ascii="Cambria" w:eastAsia="Arial" w:hAnsi="Cambria" w:cs="Arial"/>
          <w:b/>
        </w:rPr>
        <w:t>air</w:t>
      </w:r>
      <w:r w:rsidRPr="00647D09">
        <w:rPr>
          <w:rFonts w:ascii="Cambria" w:eastAsia="Arial" w:hAnsi="Cambria"/>
          <w:b/>
          <w:bCs/>
          <w:spacing w:val="20"/>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rPr>
        <w:t>sh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17"/>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cs="Arial"/>
          <w:b/>
          <w:spacing w:val="-1"/>
        </w:rPr>
        <w:t>s</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rPr>
        <w:t>a</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b/>
          <w:bCs/>
          <w:spacing w:val="18"/>
          <w:cs/>
          <w:lang w:bidi="mr-IN"/>
        </w:rPr>
        <w:t xml:space="preserve"> </w:t>
      </w:r>
      <w:r w:rsidRPr="00647D09">
        <w:rPr>
          <w:rFonts w:ascii="Cambria" w:eastAsia="Arial" w:hAnsi="Cambria" w:cs="Arial"/>
          <w:b/>
        </w:rPr>
        <w:t>in line</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w:t>
      </w:r>
      <w:r w:rsidRPr="00647D09">
        <w:rPr>
          <w:rFonts w:ascii="Cambria" w:eastAsia="Arial" w:hAnsi="Cambria" w:cs="Arial"/>
          <w:b/>
          <w:spacing w:val="1"/>
        </w:rPr>
        <w:t>t</w:t>
      </w:r>
      <w:r w:rsidRPr="00647D09">
        <w:rPr>
          <w:rFonts w:ascii="Cambria" w:eastAsia="Arial" w:hAnsi="Cambria" w:cs="Arial"/>
          <w:b/>
        </w:rPr>
        <w:t>h</w:t>
      </w:r>
      <w:r w:rsidRPr="00647D09">
        <w:rPr>
          <w:rFonts w:ascii="Cambria" w:eastAsia="Arial" w:hAnsi="Cambria"/>
          <w:b/>
          <w:bCs/>
          <w:spacing w:val="-4"/>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spacing w:val="-1"/>
        </w:rPr>
        <w:t>r</w:t>
      </w:r>
      <w:r w:rsidRPr="00647D09">
        <w:rPr>
          <w:rFonts w:ascii="Cambria" w:eastAsia="Arial" w:hAnsi="Cambria" w:cs="Arial"/>
          <w:b/>
        </w:rPr>
        <w:t>eq</w:t>
      </w:r>
      <w:r w:rsidRPr="00647D09">
        <w:rPr>
          <w:rFonts w:ascii="Cambria" w:eastAsia="Arial" w:hAnsi="Cambria" w:cs="Arial"/>
          <w:b/>
          <w:spacing w:val="1"/>
        </w:rPr>
        <w:t>u</w:t>
      </w:r>
      <w:r w:rsidRPr="00647D09">
        <w:rPr>
          <w:rFonts w:ascii="Cambria" w:eastAsia="Arial" w:hAnsi="Cambria" w:cs="Arial"/>
          <w:b/>
        </w:rPr>
        <w:t>i</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cs="Arial"/>
          <w:b/>
          <w:spacing w:val="2"/>
        </w:rPr>
        <w:t>m</w:t>
      </w:r>
      <w:r w:rsidRPr="00647D09">
        <w:rPr>
          <w:rFonts w:ascii="Cambria" w:eastAsia="Arial" w:hAnsi="Cambria" w:cs="Arial"/>
          <w:b/>
        </w:rPr>
        <w:t>en</w:t>
      </w:r>
      <w:r w:rsidRPr="00647D09">
        <w:rPr>
          <w:rFonts w:ascii="Cambria" w:eastAsia="Arial" w:hAnsi="Cambria" w:cs="Arial"/>
          <w:b/>
          <w:spacing w:val="1"/>
        </w:rPr>
        <w:t>t</w:t>
      </w:r>
      <w:r w:rsidRPr="00647D09">
        <w:rPr>
          <w:rFonts w:ascii="Cambria" w:eastAsia="Arial" w:hAnsi="Cambria" w:cs="Arial"/>
          <w:b/>
        </w:rPr>
        <w:t>s</w:t>
      </w:r>
      <w:r w:rsidRPr="00647D09">
        <w:rPr>
          <w:rFonts w:ascii="Cambria" w:eastAsia="Arial" w:hAnsi="Cambria"/>
          <w:b/>
          <w:bCs/>
          <w:spacing w:val="-13"/>
          <w:cs/>
          <w:lang w:bidi="mr-IN"/>
        </w:rPr>
        <w:t xml:space="preserve"> </w:t>
      </w:r>
      <w:r w:rsidRPr="00647D09">
        <w:rPr>
          <w:rFonts w:ascii="Cambria" w:eastAsia="Arial" w:hAnsi="Cambria" w:cs="Arial"/>
          <w:b/>
        </w:rPr>
        <w:t>of</w:t>
      </w:r>
      <w:r w:rsidRPr="00647D09">
        <w:rPr>
          <w:rFonts w:ascii="Cambria" w:eastAsia="Arial" w:hAnsi="Cambria"/>
          <w:b/>
          <w:bCs/>
          <w:spacing w:val="-1"/>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rPr>
        <w:t>N</w:t>
      </w:r>
      <w:r w:rsidRPr="00647D09">
        <w:rPr>
          <w:rFonts w:ascii="Cambria" w:eastAsia="Arial" w:hAnsi="Cambria" w:cs="Arial"/>
          <w:b/>
          <w:spacing w:val="-1"/>
        </w:rPr>
        <w:t>S</w:t>
      </w:r>
      <w:r w:rsidRPr="00647D09">
        <w:rPr>
          <w:rFonts w:ascii="Cambria" w:eastAsia="Arial" w:hAnsi="Cambria" w:cs="Arial"/>
          <w:b/>
          <w:spacing w:val="1"/>
        </w:rPr>
        <w:t>Q</w:t>
      </w:r>
      <w:r w:rsidRPr="00647D09">
        <w:rPr>
          <w:rFonts w:ascii="Cambria" w:eastAsia="Arial" w:hAnsi="Cambria" w:cs="Arial"/>
          <w:b/>
        </w:rPr>
        <w:t>F</w:t>
      </w:r>
      <w:r w:rsidRPr="00647D09">
        <w:rPr>
          <w:rFonts w:ascii="Cambria" w:eastAsia="Arial" w:hAnsi="Cambria"/>
          <w:b/>
          <w:bCs/>
          <w:cs/>
          <w:lang w:bidi="mr-IN"/>
        </w:rPr>
        <w:t>.</w:t>
      </w:r>
    </w:p>
    <w:p w:rsidR="00053FFA" w:rsidRPr="00402DB9" w:rsidRDefault="00053FFA" w:rsidP="00053FFA">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1. ASSESSMENT GUIDELINE:</w:t>
      </w:r>
    </w:p>
    <w:p w:rsidR="008214DE" w:rsidRDefault="00053FFA" w:rsidP="008214DE">
      <w:pPr>
        <w:pStyle w:val="Default"/>
        <w:jc w:val="both"/>
        <w:rPr>
          <w:rFonts w:ascii="Cambria" w:hAnsi="Cambria"/>
          <w:sz w:val="23"/>
          <w:szCs w:val="23"/>
        </w:rPr>
      </w:pPr>
      <w:r w:rsidRPr="00053FFA">
        <w:rPr>
          <w:rFonts w:ascii="Cambria" w:eastAsia="Arial" w:hAnsi="Cambria" w:cs="Mangal"/>
          <w:bCs/>
          <w:lang w:bidi="mr-IN"/>
        </w:rPr>
        <w:t xml:space="preserve"> </w:t>
      </w:r>
      <w:r w:rsidR="008214DE" w:rsidRPr="004D7D58">
        <w:rPr>
          <w:rFonts w:ascii="Cambria" w:hAnsi="Cambria"/>
          <w:sz w:val="23"/>
          <w:szCs w:val="23"/>
        </w:rPr>
        <w:t xml:space="preserve">The emphasis is on practical demonstration of skills &amp; knowledge based on the performance criteria. Each OUTCOME is assessed and marked separately. Student is required to pass in all OUTCOMEs individually and marks are allotted. Following assessment methodologies are used. </w:t>
      </w:r>
    </w:p>
    <w:p w:rsidR="008214DE" w:rsidRPr="004D7D58" w:rsidRDefault="008214DE" w:rsidP="008214DE">
      <w:pPr>
        <w:pStyle w:val="Default"/>
        <w:jc w:val="both"/>
        <w:rPr>
          <w:rFonts w:ascii="Cambria" w:hAnsi="Cambria"/>
          <w:sz w:val="23"/>
          <w:szCs w:val="23"/>
        </w:rPr>
      </w:pPr>
    </w:p>
    <w:p w:rsid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Written Assessment (Multiple Choice Questions) </w:t>
      </w:r>
    </w:p>
    <w:p w:rsid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Practical Assessment </w:t>
      </w:r>
    </w:p>
    <w:p w:rsidR="008214DE" w:rsidRP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Viva Voce Assessment </w:t>
      </w:r>
    </w:p>
    <w:p w:rsidR="008214DE" w:rsidRPr="004D7D58" w:rsidRDefault="008214DE" w:rsidP="008214DE">
      <w:pPr>
        <w:autoSpaceDE w:val="0"/>
        <w:autoSpaceDN w:val="0"/>
        <w:adjustRightInd w:val="0"/>
        <w:jc w:val="both"/>
        <w:rPr>
          <w:rFonts w:ascii="Cambria" w:hAnsi="Cambria" w:cs="Bell MT"/>
          <w:color w:val="000000"/>
          <w:sz w:val="23"/>
          <w:szCs w:val="23"/>
          <w:lang w:bidi="hi-IN"/>
        </w:rPr>
      </w:pPr>
    </w:p>
    <w:p w:rsidR="008214DE" w:rsidRPr="004D7D58" w:rsidRDefault="008214DE" w:rsidP="008214DE">
      <w:p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assessment results are backed by following evidences.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collects a copy of the attendance for the training done under the scheme. The attendance sheets are signed and stamped by the in charge / Head of the Training Centre.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lastRenderedPageBreak/>
        <w:t xml:space="preserve">The assessor verifies the authenticity of the candidate by checking the photo ID card issued by the institute as well as any one Photo ID card issued by the Central Government. The same is mentioned in the attendance sheet.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assigns roll number. </w:t>
      </w:r>
    </w:p>
    <w:p w:rsidR="00053FFA" w:rsidRDefault="008214DE" w:rsidP="00516B8A">
      <w:pPr>
        <w:ind w:left="100" w:right="70"/>
        <w:jc w:val="both"/>
        <w:rPr>
          <w:rFonts w:ascii="Cambria" w:eastAsia="Arial" w:hAnsi="Cambria" w:cs="Mangal"/>
          <w:bCs/>
          <w:lang w:bidi="mr-IN"/>
        </w:rPr>
      </w:pPr>
      <w:r w:rsidRPr="004D7D58">
        <w:rPr>
          <w:rFonts w:ascii="Cambria" w:hAnsi="Cambria" w:cs="Bell MT"/>
          <w:color w:val="000000"/>
          <w:sz w:val="23"/>
          <w:szCs w:val="23"/>
          <w:lang w:bidi="hi-IN"/>
        </w:rPr>
        <w:t xml:space="preserve">The assessor takes photograph of all the students along with the assessor standing in the middle and with the </w:t>
      </w:r>
      <w:proofErr w:type="spellStart"/>
      <w:r w:rsidRPr="004D7D58">
        <w:rPr>
          <w:rFonts w:ascii="Cambria" w:hAnsi="Cambria" w:cs="Bell MT"/>
          <w:color w:val="000000"/>
          <w:sz w:val="23"/>
          <w:szCs w:val="23"/>
          <w:lang w:bidi="hi-IN"/>
        </w:rPr>
        <w:t>centre</w:t>
      </w:r>
      <w:proofErr w:type="spellEnd"/>
      <w:r w:rsidRPr="004D7D58">
        <w:rPr>
          <w:rFonts w:ascii="Cambria" w:hAnsi="Cambria" w:cs="Bell MT"/>
          <w:color w:val="000000"/>
          <w:sz w:val="23"/>
          <w:szCs w:val="23"/>
          <w:lang w:bidi="hi-IN"/>
        </w:rPr>
        <w:t xml:space="preserve"> name/banner at the back as evidence.</w:t>
      </w:r>
    </w:p>
    <w:p w:rsidR="00AA698A" w:rsidRDefault="00AA698A" w:rsidP="00053FFA">
      <w:pPr>
        <w:spacing w:line="312" w:lineRule="auto"/>
        <w:ind w:left="100" w:right="70"/>
        <w:jc w:val="both"/>
        <w:rPr>
          <w:rFonts w:ascii="Cambria" w:eastAsia="Arial" w:hAnsi="Cambria" w:cs="Mangal"/>
          <w:bCs/>
          <w:lang w:bidi="mr-IN"/>
        </w:rPr>
      </w:pPr>
    </w:p>
    <w:p w:rsidR="00D95696" w:rsidRPr="00402DB9" w:rsidRDefault="00D95696" w:rsidP="00D95696">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2. ASSESSORS:</w:t>
      </w:r>
    </w:p>
    <w:p w:rsidR="003B571C" w:rsidRDefault="00516B8A" w:rsidP="00D95696">
      <w:pPr>
        <w:spacing w:line="312" w:lineRule="auto"/>
        <w:ind w:left="100" w:right="70"/>
        <w:jc w:val="both"/>
        <w:rPr>
          <w:rFonts w:ascii="Cambria" w:eastAsia="Arial" w:hAnsi="Cambria" w:cs="Mangal"/>
          <w:bCs/>
          <w:lang w:bidi="mr-IN"/>
        </w:rPr>
      </w:pPr>
      <w:r>
        <w:rPr>
          <w:rFonts w:ascii="Cambria" w:eastAsia="Arial" w:hAnsi="Cambria" w:cs="Mangal"/>
          <w:bCs/>
          <w:lang w:bidi="mr-IN"/>
        </w:rPr>
        <w:t>NIELIT</w:t>
      </w:r>
      <w:r w:rsidR="00433CB4">
        <w:rPr>
          <w:rFonts w:ascii="Cambria" w:eastAsia="Arial" w:hAnsi="Cambria" w:cs="Mangal"/>
          <w:bCs/>
          <w:lang w:bidi="mr-IN"/>
        </w:rPr>
        <w:t xml:space="preserve"> </w:t>
      </w:r>
      <w:r w:rsidR="00C00AFA">
        <w:rPr>
          <w:rFonts w:ascii="Cambria" w:eastAsia="Arial" w:hAnsi="Cambria" w:cs="Mangal"/>
          <w:bCs/>
          <w:lang w:bidi="mr-IN"/>
        </w:rPr>
        <w:t>Patna</w:t>
      </w:r>
      <w:r w:rsidR="00D95696" w:rsidRPr="00AA698A">
        <w:rPr>
          <w:rFonts w:ascii="Cambria" w:eastAsia="Arial" w:hAnsi="Cambria" w:cs="Mangal"/>
          <w:bCs/>
          <w:lang w:bidi="mr-IN"/>
        </w:rPr>
        <w:t xml:space="preserve"> faculty teaching the course, also assesses the students as per guidelines set by Examination cell of </w:t>
      </w:r>
      <w:r>
        <w:rPr>
          <w:rFonts w:ascii="Cambria" w:eastAsia="Arial" w:hAnsi="Cambria" w:cs="Mangal"/>
          <w:bCs/>
          <w:lang w:bidi="mr-IN"/>
        </w:rPr>
        <w:t>NIELIT Patna</w:t>
      </w:r>
      <w:r w:rsidR="00D95696" w:rsidRPr="00AA698A">
        <w:rPr>
          <w:rFonts w:ascii="Cambria" w:eastAsia="Arial" w:hAnsi="Cambria" w:cs="Mangal"/>
          <w:bCs/>
          <w:lang w:bidi="mr-IN"/>
        </w:rPr>
        <w:t xml:space="preserve">. </w:t>
      </w:r>
    </w:p>
    <w:p w:rsidR="00FA4920" w:rsidRPr="00402DB9" w:rsidRDefault="00FA4920" w:rsidP="003B571C">
      <w:pPr>
        <w:spacing w:line="312" w:lineRule="auto"/>
        <w:ind w:right="70"/>
        <w:jc w:val="both"/>
        <w:rPr>
          <w:rFonts w:ascii="Cambria" w:eastAsia="Arial" w:hAnsi="Cambria" w:cs="Mangal"/>
          <w:b/>
          <w:lang w:bidi="mr-IN"/>
        </w:rPr>
      </w:pPr>
      <w:r w:rsidRPr="00402DB9">
        <w:rPr>
          <w:rFonts w:ascii="Cambria" w:eastAsia="Arial" w:hAnsi="Cambria" w:cs="Mangal"/>
          <w:b/>
          <w:lang w:bidi="mr-IN"/>
        </w:rPr>
        <w:t>3. ELIGIBILITY TO APPEAR IN THE EXAM:</w:t>
      </w:r>
    </w:p>
    <w:p w:rsidR="00FA4920" w:rsidRDefault="00FA4920" w:rsidP="00FA4920">
      <w:pPr>
        <w:spacing w:line="312" w:lineRule="auto"/>
        <w:ind w:left="100" w:right="70"/>
        <w:jc w:val="both"/>
        <w:rPr>
          <w:rFonts w:ascii="Cambria" w:eastAsia="Arial" w:hAnsi="Cambria" w:cs="Mangal"/>
          <w:bCs/>
          <w:lang w:bidi="mr-IN"/>
        </w:rPr>
      </w:pPr>
      <w:r w:rsidRPr="00FA4920">
        <w:rPr>
          <w:rFonts w:ascii="Cambria" w:eastAsia="Arial" w:hAnsi="Cambria" w:cs="Mangal"/>
          <w:bCs/>
          <w:lang w:bidi="mr-IN"/>
        </w:rPr>
        <w:t>Minimu</w:t>
      </w:r>
      <w:r w:rsidR="003B571C">
        <w:rPr>
          <w:rFonts w:ascii="Cambria" w:eastAsia="Arial" w:hAnsi="Cambria" w:cs="Mangal"/>
          <w:bCs/>
          <w:lang w:bidi="mr-IN"/>
        </w:rPr>
        <w:t xml:space="preserve">m </w:t>
      </w:r>
      <w:r w:rsidR="00C00AFA">
        <w:rPr>
          <w:rFonts w:ascii="Cambria" w:eastAsia="Arial" w:hAnsi="Cambria" w:cs="Mangal"/>
          <w:bCs/>
          <w:lang w:bidi="mr-IN"/>
        </w:rPr>
        <w:t>7</w:t>
      </w:r>
      <w:r w:rsidR="00433CB4">
        <w:rPr>
          <w:rFonts w:ascii="Cambria" w:eastAsia="Arial" w:hAnsi="Cambria" w:cs="Mangal"/>
          <w:bCs/>
          <w:lang w:bidi="mr-IN"/>
        </w:rPr>
        <w:t>5</w:t>
      </w:r>
      <w:r w:rsidRPr="00FA4920">
        <w:rPr>
          <w:rFonts w:ascii="Cambria" w:eastAsia="Arial" w:hAnsi="Cambria" w:cs="Mangal"/>
          <w:bCs/>
          <w:lang w:bidi="mr-IN"/>
        </w:rPr>
        <w:t>% attendance is compulsory for the students to appear for the assessments.</w:t>
      </w:r>
    </w:p>
    <w:p w:rsidR="00264F7D" w:rsidRDefault="00264F7D">
      <w:pPr>
        <w:spacing w:line="200" w:lineRule="exact"/>
        <w:rPr>
          <w:rFonts w:ascii="Cambria" w:hAnsi="Cambria"/>
        </w:rPr>
      </w:pPr>
    </w:p>
    <w:p w:rsidR="00264F7D" w:rsidRDefault="00264F7D">
      <w:pPr>
        <w:spacing w:line="200" w:lineRule="exact"/>
        <w:rPr>
          <w:rFonts w:ascii="Cambria" w:hAnsi="Cambria"/>
        </w:rPr>
      </w:pPr>
    </w:p>
    <w:p w:rsidR="00152843" w:rsidRDefault="003B571C">
      <w:pPr>
        <w:spacing w:line="200" w:lineRule="exact"/>
        <w:rPr>
          <w:rFonts w:ascii="Cambria" w:hAnsi="Cambria"/>
          <w:b/>
          <w:bCs/>
        </w:rPr>
      </w:pPr>
      <w:r w:rsidRPr="00264F7D">
        <w:rPr>
          <w:rFonts w:ascii="Cambria" w:hAnsi="Cambria"/>
          <w:b/>
          <w:bCs/>
        </w:rPr>
        <w:t>4. MARKING SCHEME:</w:t>
      </w:r>
    </w:p>
    <w:p w:rsidR="00474E5A" w:rsidRDefault="00474E5A" w:rsidP="00474E5A">
      <w:pPr>
        <w:ind w:left="-679" w:right="126"/>
      </w:pPr>
    </w:p>
    <w:tbl>
      <w:tblPr>
        <w:tblStyle w:val="TableGrid0"/>
        <w:tblW w:w="9805" w:type="dxa"/>
        <w:tblInd w:w="248" w:type="dxa"/>
        <w:tblCellMar>
          <w:left w:w="106" w:type="dxa"/>
          <w:right w:w="67" w:type="dxa"/>
        </w:tblCellMar>
        <w:tblLook w:val="04A0" w:firstRow="1" w:lastRow="0" w:firstColumn="1" w:lastColumn="0" w:noHBand="0" w:noVBand="1"/>
      </w:tblPr>
      <w:tblGrid>
        <w:gridCol w:w="2877"/>
        <w:gridCol w:w="1064"/>
        <w:gridCol w:w="1078"/>
        <w:gridCol w:w="1258"/>
        <w:gridCol w:w="1160"/>
        <w:gridCol w:w="2368"/>
      </w:tblGrid>
      <w:tr w:rsidR="00160B61" w:rsidTr="00160B61">
        <w:trPr>
          <w:trHeight w:val="598"/>
        </w:trPr>
        <w:tc>
          <w:tcPr>
            <w:tcW w:w="2877" w:type="dxa"/>
            <w:vMerge w:val="restart"/>
            <w:tcBorders>
              <w:top w:val="single" w:sz="4" w:space="0" w:color="000000"/>
              <w:left w:val="single" w:sz="4" w:space="0" w:color="000000"/>
              <w:bottom w:val="single" w:sz="4" w:space="0" w:color="000000"/>
              <w:right w:val="single" w:sz="4" w:space="0" w:color="000000"/>
            </w:tcBorders>
            <w:vAlign w:val="center"/>
          </w:tcPr>
          <w:p w:rsidR="00160B61" w:rsidRDefault="00160B61" w:rsidP="00796131">
            <w:pPr>
              <w:ind w:right="39"/>
              <w:jc w:val="center"/>
            </w:pPr>
            <w:r>
              <w:rPr>
                <w:rFonts w:ascii="Lucida Sans Unicode" w:eastAsia="Lucida Sans Unicode" w:hAnsi="Lucida Sans Unicode" w:cs="Lucida Sans Unicode"/>
                <w:color w:val="00000A"/>
              </w:rPr>
              <w:t xml:space="preserve">Module </w:t>
            </w:r>
          </w:p>
        </w:tc>
        <w:tc>
          <w:tcPr>
            <w:tcW w:w="4560" w:type="dxa"/>
            <w:gridSpan w:val="4"/>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ind w:left="989"/>
              <w:jc w:val="center"/>
            </w:pPr>
            <w:r>
              <w:rPr>
                <w:rFonts w:ascii="Lucida Sans Unicode" w:eastAsia="Lucida Sans Unicode" w:hAnsi="Lucida Sans Unicode" w:cs="Lucida Sans Unicode"/>
                <w:color w:val="00000A"/>
              </w:rPr>
              <w:t>Assessment (Marks)</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160B61" w:rsidRDefault="00160B61" w:rsidP="00796131">
            <w:pPr>
              <w:ind w:right="41"/>
              <w:jc w:val="center"/>
            </w:pPr>
            <w:r>
              <w:rPr>
                <w:rFonts w:ascii="Lucida Sans Unicode" w:eastAsia="Lucida Sans Unicode" w:hAnsi="Lucida Sans Unicode" w:cs="Lucida Sans Unicode"/>
                <w:color w:val="00000A"/>
              </w:rPr>
              <w:t xml:space="preserve">Job Role </w:t>
            </w:r>
          </w:p>
        </w:tc>
      </w:tr>
      <w:tr w:rsidR="00160B61" w:rsidTr="00EA1E53">
        <w:trPr>
          <w:trHeight w:val="600"/>
        </w:trPr>
        <w:tc>
          <w:tcPr>
            <w:tcW w:w="0" w:type="auto"/>
            <w:vMerge/>
            <w:tcBorders>
              <w:top w:val="nil"/>
              <w:left w:val="single" w:sz="4" w:space="0" w:color="000000"/>
              <w:bottom w:val="single" w:sz="4" w:space="0" w:color="000000"/>
              <w:right w:val="single" w:sz="4" w:space="0" w:color="000000"/>
            </w:tcBorders>
          </w:tcPr>
          <w:p w:rsidR="00160B61" w:rsidRDefault="00160B61" w:rsidP="00160B61"/>
        </w:tc>
        <w:tc>
          <w:tcPr>
            <w:tcW w:w="1064"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ind w:left="26"/>
            </w:pPr>
            <w:r>
              <w:rPr>
                <w:rFonts w:ascii="Lucida Sans Unicode" w:eastAsia="Lucida Sans Unicode" w:hAnsi="Lucida Sans Unicode" w:cs="Lucida Sans Unicode"/>
                <w:color w:val="00000A"/>
              </w:rPr>
              <w:t xml:space="preserve">Total </w:t>
            </w:r>
          </w:p>
        </w:tc>
        <w:tc>
          <w:tcPr>
            <w:tcW w:w="1078"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ind w:left="62"/>
            </w:pPr>
            <w:r>
              <w:rPr>
                <w:rFonts w:ascii="Lucida Sans Unicode" w:eastAsia="Lucida Sans Unicode" w:hAnsi="Lucida Sans Unicode" w:cs="Lucida Sans Unicode"/>
                <w:color w:val="00000A"/>
              </w:rPr>
              <w:t xml:space="preserve">Theory </w:t>
            </w:r>
          </w:p>
        </w:tc>
        <w:tc>
          <w:tcPr>
            <w:tcW w:w="1258"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ind w:left="77"/>
            </w:pPr>
            <w:r>
              <w:rPr>
                <w:rFonts w:ascii="Lucida Sans Unicode" w:eastAsia="Lucida Sans Unicode" w:hAnsi="Lucida Sans Unicode" w:cs="Lucida Sans Unicode"/>
                <w:color w:val="00000A"/>
              </w:rPr>
              <w:t xml:space="preserve">Practical </w:t>
            </w:r>
          </w:p>
        </w:tc>
        <w:tc>
          <w:tcPr>
            <w:tcW w:w="1160"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ind w:right="42"/>
              <w:jc w:val="center"/>
            </w:pPr>
            <w:r>
              <w:rPr>
                <w:rFonts w:ascii="Lucida Sans Unicode" w:eastAsia="Lucida Sans Unicode" w:hAnsi="Lucida Sans Unicode" w:cs="Lucida Sans Unicode"/>
                <w:color w:val="00000A"/>
              </w:rPr>
              <w:t>Viva</w:t>
            </w:r>
            <w:r>
              <w:rPr>
                <w:rFonts w:ascii="Lucida Sans Unicode" w:eastAsia="Lucida Sans Unicode" w:hAnsi="Lucida Sans Unicode" w:cs="Lucida Sans Unicode"/>
                <w:color w:val="00000A"/>
              </w:rPr>
              <w:t xml:space="preserve"> </w:t>
            </w:r>
          </w:p>
        </w:tc>
        <w:tc>
          <w:tcPr>
            <w:tcW w:w="0" w:type="auto"/>
            <w:vMerge/>
            <w:tcBorders>
              <w:top w:val="nil"/>
              <w:left w:val="single" w:sz="4" w:space="0" w:color="000000"/>
              <w:bottom w:val="single" w:sz="4" w:space="0" w:color="000000"/>
              <w:right w:val="single" w:sz="4" w:space="0" w:color="000000"/>
            </w:tcBorders>
          </w:tcPr>
          <w:p w:rsidR="00160B61" w:rsidRDefault="00160B61" w:rsidP="00160B61"/>
        </w:tc>
      </w:tr>
      <w:tr w:rsidR="00160B61" w:rsidTr="00EA1E53">
        <w:trPr>
          <w:trHeight w:val="2554"/>
        </w:trPr>
        <w:tc>
          <w:tcPr>
            <w:tcW w:w="2877"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spacing w:after="23"/>
              <w:ind w:left="2"/>
            </w:pPr>
            <w:r>
              <w:rPr>
                <w:rFonts w:ascii="Lucida Sans Unicode" w:eastAsia="Lucida Sans Unicode" w:hAnsi="Lucida Sans Unicode" w:cs="Lucida Sans Unicode"/>
              </w:rPr>
              <w:t xml:space="preserve">Core Java &amp; Advanced </w:t>
            </w:r>
          </w:p>
          <w:p w:rsidR="00160B61" w:rsidRDefault="00160B61" w:rsidP="00160B61">
            <w:pPr>
              <w:spacing w:after="221"/>
              <w:ind w:left="2"/>
              <w:rPr>
                <w:rFonts w:ascii="Lucida Sans Unicode" w:eastAsia="Lucida Sans Unicode" w:hAnsi="Lucida Sans Unicode" w:cs="Lucida Sans Unicode"/>
                <w:color w:val="00000A"/>
              </w:rPr>
            </w:pPr>
            <w:r>
              <w:rPr>
                <w:rFonts w:ascii="Lucida Sans Unicode" w:eastAsia="Lucida Sans Unicode" w:hAnsi="Lucida Sans Unicode" w:cs="Lucida Sans Unicode"/>
                <w:color w:val="00000A"/>
              </w:rPr>
              <w:t xml:space="preserve">Java Programming </w:t>
            </w:r>
          </w:p>
          <w:p w:rsidR="00160B61" w:rsidRDefault="00160B61" w:rsidP="00160B61">
            <w:pPr>
              <w:spacing w:after="221"/>
              <w:ind w:left="2"/>
              <w:rPr>
                <w:rFonts w:ascii="Lucida Sans Unicode" w:eastAsia="Lucida Sans Unicode" w:hAnsi="Lucida Sans Unicode" w:cs="Lucida Sans Unicode"/>
                <w:color w:val="00000A"/>
              </w:rPr>
            </w:pPr>
          </w:p>
          <w:p w:rsidR="00160B61" w:rsidRDefault="00160B61" w:rsidP="00CE4DB5">
            <w:pPr>
              <w:ind w:left="2"/>
            </w:pPr>
            <w:r>
              <w:rPr>
                <w:rFonts w:ascii="Lucida Sans Unicode" w:eastAsia="Lucida Sans Unicode" w:hAnsi="Lucida Sans Unicode" w:cs="Lucida Sans Unicode"/>
              </w:rPr>
              <w:t xml:space="preserve">Java Enterprise Edition &amp; </w:t>
            </w:r>
          </w:p>
          <w:p w:rsidR="00160B61" w:rsidRDefault="00160B61" w:rsidP="00CE4DB5">
            <w:pPr>
              <w:ind w:left="2"/>
            </w:pPr>
            <w:r>
              <w:rPr>
                <w:rFonts w:ascii="Lucida Sans Unicode" w:eastAsia="Lucida Sans Unicode" w:hAnsi="Lucida Sans Unicode" w:cs="Lucida Sans Unicode"/>
              </w:rPr>
              <w:t>Project</w:t>
            </w:r>
            <w:r>
              <w:rPr>
                <w:rFonts w:ascii="Lucida Sans Unicode" w:eastAsia="Lucida Sans Unicode" w:hAnsi="Lucida Sans Unicode" w:cs="Lucida Sans Unicode"/>
                <w:color w:val="00000A"/>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spacing w:after="221"/>
              <w:ind w:right="44"/>
              <w:jc w:val="center"/>
            </w:pPr>
            <w:r>
              <w:rPr>
                <w:rFonts w:ascii="Lucida Sans Unicode" w:eastAsia="Lucida Sans Unicode" w:hAnsi="Lucida Sans Unicode" w:cs="Lucida Sans Unicode"/>
                <w:color w:val="00000A"/>
              </w:rPr>
              <w:t xml:space="preserve">50 </w:t>
            </w:r>
          </w:p>
          <w:p w:rsidR="00160B61" w:rsidRDefault="00160B61" w:rsidP="00160B61">
            <w:pPr>
              <w:spacing w:after="223"/>
              <w:ind w:left="26"/>
              <w:jc w:val="center"/>
            </w:pPr>
            <w:r>
              <w:rPr>
                <w:rFonts w:ascii="Lucida Sans Unicode" w:eastAsia="Lucida Sans Unicode" w:hAnsi="Lucida Sans Unicode" w:cs="Lucida Sans Unicode"/>
                <w:color w:val="00000A"/>
              </w:rPr>
              <w:t xml:space="preserve"> </w:t>
            </w:r>
          </w:p>
          <w:p w:rsidR="00160B61" w:rsidRDefault="00160B61" w:rsidP="00160B61">
            <w:pPr>
              <w:ind w:left="89"/>
            </w:pPr>
            <w:r>
              <w:rPr>
                <w:rFonts w:ascii="Lucida Sans Unicode" w:eastAsia="Lucida Sans Unicode" w:hAnsi="Lucida Sans Unicode" w:cs="Lucida Sans Unicode"/>
                <w:color w:val="00000A"/>
              </w:rPr>
              <w:t xml:space="preserve">100 </w:t>
            </w:r>
          </w:p>
        </w:tc>
        <w:tc>
          <w:tcPr>
            <w:tcW w:w="1078"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spacing w:after="221"/>
              <w:ind w:right="43"/>
              <w:jc w:val="center"/>
            </w:pPr>
            <w:r>
              <w:rPr>
                <w:rFonts w:ascii="Lucida Sans Unicode" w:eastAsia="Lucida Sans Unicode" w:hAnsi="Lucida Sans Unicode" w:cs="Lucida Sans Unicode"/>
                <w:color w:val="00000A"/>
              </w:rPr>
              <w:t>20</w:t>
            </w:r>
            <w:r>
              <w:rPr>
                <w:rFonts w:ascii="Lucida Sans Unicode" w:eastAsia="Lucida Sans Unicode" w:hAnsi="Lucida Sans Unicode" w:cs="Lucida Sans Unicode"/>
                <w:color w:val="00000A"/>
              </w:rPr>
              <w:t xml:space="preserve"> </w:t>
            </w:r>
          </w:p>
          <w:p w:rsidR="00160B61" w:rsidRDefault="00160B61" w:rsidP="00160B61">
            <w:pPr>
              <w:spacing w:after="223"/>
              <w:ind w:left="26"/>
              <w:jc w:val="center"/>
            </w:pPr>
            <w:r>
              <w:rPr>
                <w:rFonts w:ascii="Lucida Sans Unicode" w:eastAsia="Lucida Sans Unicode" w:hAnsi="Lucida Sans Unicode" w:cs="Lucida Sans Unicode"/>
                <w:color w:val="00000A"/>
              </w:rPr>
              <w:t xml:space="preserve"> </w:t>
            </w:r>
          </w:p>
          <w:p w:rsidR="00160B61" w:rsidRDefault="00160B61" w:rsidP="00160B61">
            <w:pPr>
              <w:ind w:right="43"/>
              <w:jc w:val="center"/>
            </w:pPr>
            <w:r>
              <w:rPr>
                <w:rFonts w:ascii="Lucida Sans Unicode" w:eastAsia="Lucida Sans Unicode" w:hAnsi="Lucida Sans Unicode" w:cs="Lucida Sans Unicode"/>
                <w:color w:val="00000A"/>
              </w:rPr>
              <w:t>40</w:t>
            </w:r>
            <w:r>
              <w:rPr>
                <w:rFonts w:ascii="Lucida Sans Unicode" w:eastAsia="Lucida Sans Unicode" w:hAnsi="Lucida Sans Unicode" w:cs="Lucida Sans Unicode"/>
                <w:color w:val="00000A"/>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spacing w:after="221"/>
              <w:ind w:right="46"/>
              <w:jc w:val="center"/>
            </w:pPr>
            <w:r>
              <w:rPr>
                <w:rFonts w:ascii="Lucida Sans Unicode" w:eastAsia="Lucida Sans Unicode" w:hAnsi="Lucida Sans Unicode" w:cs="Lucida Sans Unicode"/>
                <w:color w:val="00000A"/>
              </w:rPr>
              <w:t>20</w:t>
            </w:r>
            <w:r>
              <w:rPr>
                <w:rFonts w:ascii="Lucida Sans Unicode" w:eastAsia="Lucida Sans Unicode" w:hAnsi="Lucida Sans Unicode" w:cs="Lucida Sans Unicode"/>
                <w:color w:val="00000A"/>
              </w:rPr>
              <w:t xml:space="preserve"> </w:t>
            </w:r>
          </w:p>
          <w:p w:rsidR="00160B61" w:rsidRDefault="00160B61" w:rsidP="00160B61">
            <w:pPr>
              <w:spacing w:after="223"/>
              <w:ind w:left="24"/>
              <w:jc w:val="center"/>
            </w:pPr>
            <w:r>
              <w:rPr>
                <w:rFonts w:ascii="Lucida Sans Unicode" w:eastAsia="Lucida Sans Unicode" w:hAnsi="Lucida Sans Unicode" w:cs="Lucida Sans Unicode"/>
                <w:color w:val="00000A"/>
              </w:rPr>
              <w:t xml:space="preserve"> </w:t>
            </w:r>
          </w:p>
          <w:p w:rsidR="00160B61" w:rsidRDefault="00160B61" w:rsidP="00160B61">
            <w:pPr>
              <w:ind w:right="46"/>
              <w:jc w:val="center"/>
            </w:pPr>
            <w:r>
              <w:rPr>
                <w:rFonts w:ascii="Lucida Sans Unicode" w:eastAsia="Lucida Sans Unicode" w:hAnsi="Lucida Sans Unicode" w:cs="Lucida Sans Unicode"/>
                <w:color w:val="00000A"/>
              </w:rPr>
              <w:t>40</w:t>
            </w:r>
            <w:r>
              <w:rPr>
                <w:rFonts w:ascii="Lucida Sans Unicode" w:eastAsia="Lucida Sans Unicode" w:hAnsi="Lucida Sans Unicode" w:cs="Lucida Sans Unicode"/>
                <w:color w:val="00000A"/>
              </w:rPr>
              <w:t xml:space="preserve"> </w:t>
            </w:r>
          </w:p>
        </w:tc>
        <w:tc>
          <w:tcPr>
            <w:tcW w:w="1160"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spacing w:after="221"/>
              <w:ind w:right="45"/>
              <w:jc w:val="center"/>
            </w:pPr>
            <w:r>
              <w:rPr>
                <w:rFonts w:ascii="Lucida Sans Unicode" w:eastAsia="Lucida Sans Unicode" w:hAnsi="Lucida Sans Unicode" w:cs="Lucida Sans Unicode"/>
                <w:color w:val="00000A"/>
              </w:rPr>
              <w:t>1</w:t>
            </w:r>
            <w:r>
              <w:rPr>
                <w:rFonts w:ascii="Lucida Sans Unicode" w:eastAsia="Lucida Sans Unicode" w:hAnsi="Lucida Sans Unicode" w:cs="Lucida Sans Unicode"/>
                <w:color w:val="00000A"/>
              </w:rPr>
              <w:t xml:space="preserve">0 </w:t>
            </w:r>
          </w:p>
          <w:p w:rsidR="00160B61" w:rsidRDefault="00160B61" w:rsidP="00160B61">
            <w:pPr>
              <w:spacing w:after="223"/>
              <w:ind w:left="24"/>
              <w:jc w:val="center"/>
            </w:pPr>
            <w:r>
              <w:rPr>
                <w:rFonts w:ascii="Lucida Sans Unicode" w:eastAsia="Lucida Sans Unicode" w:hAnsi="Lucida Sans Unicode" w:cs="Lucida Sans Unicode"/>
                <w:color w:val="00000A"/>
              </w:rPr>
              <w:t xml:space="preserve"> </w:t>
            </w:r>
          </w:p>
          <w:p w:rsidR="00160B61" w:rsidRDefault="00160B61" w:rsidP="00160B61">
            <w:pPr>
              <w:ind w:right="45"/>
              <w:jc w:val="center"/>
            </w:pPr>
            <w:r>
              <w:rPr>
                <w:rFonts w:ascii="Lucida Sans Unicode" w:eastAsia="Lucida Sans Unicode" w:hAnsi="Lucida Sans Unicode" w:cs="Lucida Sans Unicode"/>
                <w:color w:val="00000A"/>
              </w:rPr>
              <w:t>20</w:t>
            </w:r>
            <w:r>
              <w:rPr>
                <w:rFonts w:ascii="Lucida Sans Unicode" w:eastAsia="Lucida Sans Unicode" w:hAnsi="Lucida Sans Unicode" w:cs="Lucida Sans Unicode"/>
                <w:color w:val="00000A"/>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spacing w:after="221"/>
            </w:pPr>
            <w:r>
              <w:rPr>
                <w:rFonts w:ascii="Lucida Sans Unicode" w:eastAsia="Lucida Sans Unicode" w:hAnsi="Lucida Sans Unicode" w:cs="Lucida Sans Unicode"/>
                <w:color w:val="00000A"/>
              </w:rPr>
              <w:t xml:space="preserve">Java Developer  </w:t>
            </w:r>
          </w:p>
          <w:p w:rsidR="00160B61" w:rsidRDefault="00160B61" w:rsidP="00160B61">
            <w:pPr>
              <w:spacing w:after="223"/>
            </w:pPr>
            <w:r>
              <w:rPr>
                <w:rFonts w:ascii="Lucida Sans Unicode" w:eastAsia="Lucida Sans Unicode" w:hAnsi="Lucida Sans Unicode" w:cs="Lucida Sans Unicode"/>
                <w:color w:val="00000A"/>
              </w:rPr>
              <w:t xml:space="preserve"> </w:t>
            </w:r>
          </w:p>
          <w:p w:rsidR="00160B61" w:rsidRDefault="00160B61" w:rsidP="00160B61">
            <w:r>
              <w:rPr>
                <w:rFonts w:ascii="Lucida Sans Unicode" w:eastAsia="Lucida Sans Unicode" w:hAnsi="Lucida Sans Unicode" w:cs="Lucida Sans Unicode"/>
                <w:color w:val="00000A"/>
              </w:rPr>
              <w:t xml:space="preserve">JEE Developer </w:t>
            </w:r>
          </w:p>
        </w:tc>
      </w:tr>
      <w:tr w:rsidR="00160B61" w:rsidTr="00EA1E53">
        <w:trPr>
          <w:trHeight w:val="600"/>
        </w:trPr>
        <w:tc>
          <w:tcPr>
            <w:tcW w:w="2877"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ind w:left="2"/>
            </w:pPr>
            <w:r>
              <w:rPr>
                <w:rFonts w:ascii="Lucida Sans Unicode" w:eastAsia="Lucida Sans Unicode" w:hAnsi="Lucida Sans Unicode" w:cs="Lucida Sans Unicode"/>
                <w:color w:val="00000A"/>
              </w:rPr>
              <w:t xml:space="preserve">Total </w:t>
            </w:r>
          </w:p>
        </w:tc>
        <w:tc>
          <w:tcPr>
            <w:tcW w:w="1064"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ind w:left="89"/>
            </w:pPr>
            <w:r>
              <w:rPr>
                <w:rFonts w:ascii="Lucida Sans Unicode" w:eastAsia="Lucida Sans Unicode" w:hAnsi="Lucida Sans Unicode" w:cs="Lucida Sans Unicode"/>
                <w:color w:val="00000A"/>
              </w:rPr>
              <w:t xml:space="preserve">150 </w:t>
            </w:r>
          </w:p>
        </w:tc>
        <w:tc>
          <w:tcPr>
            <w:tcW w:w="1078"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ind w:right="43"/>
              <w:jc w:val="center"/>
            </w:pPr>
            <w:r>
              <w:rPr>
                <w:rFonts w:ascii="Lucida Sans Unicode" w:eastAsia="Lucida Sans Unicode" w:hAnsi="Lucida Sans Unicode" w:cs="Lucida Sans Unicode"/>
                <w:color w:val="00000A"/>
              </w:rPr>
              <w:t>60</w:t>
            </w:r>
            <w:r>
              <w:rPr>
                <w:rFonts w:ascii="Lucida Sans Unicode" w:eastAsia="Lucida Sans Unicode" w:hAnsi="Lucida Sans Unicode" w:cs="Lucida Sans Unicode"/>
                <w:color w:val="00000A"/>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ind w:right="46"/>
              <w:jc w:val="center"/>
            </w:pPr>
            <w:r>
              <w:rPr>
                <w:rFonts w:ascii="Lucida Sans Unicode" w:eastAsia="Lucida Sans Unicode" w:hAnsi="Lucida Sans Unicode" w:cs="Lucida Sans Unicode"/>
                <w:color w:val="00000A"/>
              </w:rPr>
              <w:t>6</w:t>
            </w:r>
            <w:r>
              <w:rPr>
                <w:rFonts w:ascii="Lucida Sans Unicode" w:eastAsia="Lucida Sans Unicode" w:hAnsi="Lucida Sans Unicode" w:cs="Lucida Sans Unicode"/>
                <w:color w:val="00000A"/>
              </w:rPr>
              <w:t xml:space="preserve">0 </w:t>
            </w:r>
          </w:p>
        </w:tc>
        <w:tc>
          <w:tcPr>
            <w:tcW w:w="1160"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pPr>
              <w:ind w:right="45"/>
              <w:jc w:val="center"/>
            </w:pPr>
            <w:r>
              <w:rPr>
                <w:rFonts w:ascii="Lucida Sans Unicode" w:eastAsia="Lucida Sans Unicode" w:hAnsi="Lucida Sans Unicode" w:cs="Lucida Sans Unicode"/>
                <w:color w:val="00000A"/>
              </w:rPr>
              <w:t>30</w:t>
            </w:r>
            <w:r>
              <w:rPr>
                <w:rFonts w:ascii="Lucida Sans Unicode" w:eastAsia="Lucida Sans Unicode" w:hAnsi="Lucida Sans Unicode" w:cs="Lucida Sans Unicode"/>
                <w:color w:val="00000A"/>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160B61" w:rsidRDefault="00160B61" w:rsidP="00160B61">
            <w:r>
              <w:rPr>
                <w:rFonts w:ascii="Lucida Sans Unicode" w:eastAsia="Lucida Sans Unicode" w:hAnsi="Lucida Sans Unicode" w:cs="Lucida Sans Unicode"/>
                <w:color w:val="00000A"/>
              </w:rPr>
              <w:t xml:space="preserve"> </w:t>
            </w:r>
          </w:p>
        </w:tc>
      </w:tr>
    </w:tbl>
    <w:p w:rsidR="00263FBA" w:rsidRDefault="00263FBA">
      <w:pPr>
        <w:spacing w:before="9" w:line="260" w:lineRule="exact"/>
        <w:rPr>
          <w:rFonts w:ascii="Cambria" w:hAnsi="Cambria"/>
        </w:rPr>
      </w:pPr>
      <w:bookmarkStart w:id="0" w:name="_GoBack"/>
      <w:bookmarkEnd w:id="0"/>
    </w:p>
    <w:p w:rsidR="00263FBA" w:rsidRDefault="00263FBA">
      <w:pPr>
        <w:spacing w:before="9" w:line="260" w:lineRule="exact"/>
        <w:rPr>
          <w:rFonts w:ascii="Cambria" w:hAnsi="Cambria"/>
        </w:rPr>
      </w:pP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5. PASSING MARKS:</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 xml:space="preserve">Passing criteria is based on marks obtain in attendance record, term </w:t>
      </w:r>
      <w:proofErr w:type="gramStart"/>
      <w:r w:rsidRPr="00091376">
        <w:rPr>
          <w:rFonts w:ascii="Cambria" w:hAnsi="Cambria" w:cs="Calibri"/>
        </w:rPr>
        <w:t>works ,</w:t>
      </w:r>
      <w:proofErr w:type="gramEnd"/>
      <w:r w:rsidRPr="00091376">
        <w:rPr>
          <w:rFonts w:ascii="Cambria" w:hAnsi="Cambria" w:cs="Calibri"/>
        </w:rPr>
        <w:t xml:space="preserve"> assignments, practical’s performance, viva or oral exam, module test, </w:t>
      </w:r>
      <w:r w:rsidR="000364C9">
        <w:rPr>
          <w:rFonts w:ascii="Cambria" w:hAnsi="Cambria" w:cs="Calibri"/>
        </w:rPr>
        <w:t xml:space="preserve">class test, </w:t>
      </w:r>
      <w:r w:rsidRPr="00091376">
        <w:rPr>
          <w:rFonts w:ascii="Cambria" w:hAnsi="Cambria" w:cs="Calibri"/>
        </w:rPr>
        <w:t xml:space="preserve">practical exam and final exam </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Minimum M</w:t>
      </w:r>
      <w:r w:rsidR="007570B3">
        <w:rPr>
          <w:rFonts w:ascii="Cambria" w:hAnsi="Cambria" w:cs="Calibri"/>
        </w:rPr>
        <w:t xml:space="preserve">arks to pass practical exam – </w:t>
      </w:r>
      <w:r w:rsidR="00263FBA">
        <w:rPr>
          <w:rFonts w:ascii="Cambria" w:hAnsi="Cambria" w:cs="Calibri"/>
        </w:rPr>
        <w:t>5</w:t>
      </w:r>
      <w:r w:rsidR="005A4DE6">
        <w:rPr>
          <w:rFonts w:ascii="Cambria" w:hAnsi="Cambria" w:cs="Calibri"/>
        </w:rPr>
        <w:t>0</w:t>
      </w:r>
      <w:r w:rsidRPr="00091376">
        <w:rPr>
          <w:rFonts w:ascii="Cambria" w:hAnsi="Cambria" w:cs="Calibri"/>
        </w:rPr>
        <w:t>%</w:t>
      </w:r>
    </w:p>
    <w:p w:rsid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r w:rsidRPr="00091376">
        <w:rPr>
          <w:rFonts w:ascii="Cambria" w:hAnsi="Cambria" w:cs="Calibri"/>
        </w:rPr>
        <w:t xml:space="preserve">Minimum Marks to pass </w:t>
      </w:r>
      <w:r w:rsidR="00B502CD">
        <w:rPr>
          <w:rFonts w:ascii="Cambria" w:hAnsi="Cambria" w:cs="Calibri"/>
        </w:rPr>
        <w:t>theory</w:t>
      </w:r>
      <w:r w:rsidRPr="00091376">
        <w:rPr>
          <w:rFonts w:ascii="Cambria" w:hAnsi="Cambria" w:cs="Calibri"/>
        </w:rPr>
        <w:t xml:space="preserve"> exam – </w:t>
      </w:r>
      <w:r w:rsidR="00263FBA">
        <w:rPr>
          <w:rFonts w:ascii="Cambria" w:hAnsi="Cambria" w:cs="Calibri"/>
        </w:rPr>
        <w:t>35</w:t>
      </w:r>
      <w:r w:rsidRPr="00091376">
        <w:rPr>
          <w:rFonts w:ascii="Cambria" w:hAnsi="Cambria" w:cs="Calibri"/>
        </w:rPr>
        <w:t>%</w:t>
      </w:r>
    </w:p>
    <w:p w:rsidR="00B502CD" w:rsidRDefault="00B502CD"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B502CD" w:rsidRDefault="00B502CD" w:rsidP="00B502CD">
      <w:pPr>
        <w:rPr>
          <w:rFonts w:eastAsia="Arial" w:cs="Arial"/>
        </w:rPr>
      </w:pPr>
      <w:r>
        <w:rPr>
          <w:rFonts w:eastAsia="Arial" w:cs="Arial"/>
        </w:rPr>
        <w:t xml:space="preserve">Grade </w:t>
      </w:r>
      <w:proofErr w:type="gramStart"/>
      <w:r>
        <w:rPr>
          <w:rFonts w:eastAsia="Arial" w:cs="Arial"/>
        </w:rPr>
        <w:t>Equivalents:-</w:t>
      </w:r>
      <w:proofErr w:type="gramEnd"/>
    </w:p>
    <w:p w:rsidR="00B502CD" w:rsidRDefault="00B502CD" w:rsidP="00B502CD">
      <w:pPr>
        <w:pStyle w:val="NoSpacing"/>
      </w:pPr>
      <w:r>
        <w:t>&gt;</w:t>
      </w:r>
      <w:r w:rsidR="00263FBA">
        <w:t>85%                           S</w:t>
      </w:r>
    </w:p>
    <w:p w:rsidR="00B502CD" w:rsidRDefault="00263FBA" w:rsidP="00B502CD">
      <w:pPr>
        <w:pStyle w:val="NoSpacing"/>
      </w:pPr>
      <w:r>
        <w:t>&gt;75% &amp; &lt;85%             A</w:t>
      </w:r>
    </w:p>
    <w:p w:rsidR="00263FBA" w:rsidRPr="00B502CD" w:rsidRDefault="00263FBA" w:rsidP="00B502CD">
      <w:pPr>
        <w:pStyle w:val="NoSpacing"/>
      </w:pPr>
      <w:r>
        <w:t>&gt;65% &amp; &lt;75%             B</w:t>
      </w:r>
    </w:p>
    <w:p w:rsidR="00B502CD" w:rsidRDefault="00263FBA" w:rsidP="00B502CD">
      <w:pPr>
        <w:pStyle w:val="NoSpacing"/>
      </w:pPr>
      <w:r>
        <w:t>&gt;50% &amp; &lt;65%             C</w:t>
      </w:r>
    </w:p>
    <w:p w:rsidR="00B502CD" w:rsidRDefault="00263FBA" w:rsidP="00B502CD">
      <w:pPr>
        <w:pStyle w:val="NoSpacing"/>
      </w:pPr>
      <w:r>
        <w:t>&gt;35% &amp; &lt;50%             D</w:t>
      </w:r>
    </w:p>
    <w:p w:rsidR="007753D9" w:rsidRDefault="007753D9" w:rsidP="00B502CD">
      <w:pPr>
        <w:pStyle w:val="NoSpacing"/>
      </w:pPr>
    </w:p>
    <w:p w:rsidR="00B502CD" w:rsidRPr="00091376" w:rsidRDefault="00B502CD"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6. RESULTS AND CERTIFICATION:</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The assessment results are backed by evidences collected by assessors. Successful trainees are awarded the cer</w:t>
      </w:r>
      <w:r w:rsidR="007570B3">
        <w:rPr>
          <w:rFonts w:ascii="Cambria" w:hAnsi="Cambria" w:cs="Calibri"/>
        </w:rPr>
        <w:t xml:space="preserve">tificates by </w:t>
      </w:r>
      <w:r w:rsidR="007753D9">
        <w:rPr>
          <w:rFonts w:ascii="Cambria" w:hAnsi="Cambria" w:cs="Calibri"/>
        </w:rPr>
        <w:t>NIELIT</w:t>
      </w:r>
      <w:r w:rsidR="006F5BEA">
        <w:rPr>
          <w:rFonts w:ascii="Cambria" w:hAnsi="Cambria" w:cs="Calibri"/>
        </w:rPr>
        <w:t>, Patna</w:t>
      </w:r>
      <w:r w:rsidRPr="00091376">
        <w:rPr>
          <w:rFonts w:ascii="Cambria" w:hAnsi="Cambria" w:cs="Calibri"/>
        </w:rPr>
        <w:t>.</w:t>
      </w:r>
    </w:p>
    <w:p w:rsidR="00091376" w:rsidRPr="00647D09" w:rsidRDefault="00091376">
      <w:pPr>
        <w:spacing w:before="9" w:line="260" w:lineRule="exact"/>
        <w:rPr>
          <w:rFonts w:ascii="Cambria" w:hAnsi="Cambria"/>
        </w:rPr>
      </w:pPr>
    </w:p>
    <w:p w:rsidR="000E21F3" w:rsidRDefault="000E21F3">
      <w:pPr>
        <w:rPr>
          <w:rFonts w:ascii="Cambria" w:eastAsia="Arial" w:hAnsi="Cambria" w:cs="Arial"/>
          <w:b/>
          <w:color w:val="008000"/>
          <w:spacing w:val="-6"/>
        </w:rPr>
      </w:pPr>
    </w:p>
    <w:sectPr w:rsidR="000E21F3" w:rsidSect="00CE705B">
      <w:headerReference w:type="default" r:id="rId8"/>
      <w:pgSz w:w="11920" w:h="16840"/>
      <w:pgMar w:top="62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47" w:rsidRDefault="00842F47">
      <w:r>
        <w:separator/>
      </w:r>
    </w:p>
  </w:endnote>
  <w:endnote w:type="continuationSeparator" w:id="0">
    <w:p w:rsidR="00842F47" w:rsidRDefault="0084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47" w:rsidRDefault="00842F47">
      <w:r>
        <w:separator/>
      </w:r>
    </w:p>
  </w:footnote>
  <w:footnote w:type="continuationSeparator" w:id="0">
    <w:p w:rsidR="00842F47" w:rsidRDefault="00842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D0" w:rsidRDefault="001F6AD0">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E69"/>
    <w:multiLevelType w:val="hybridMultilevel"/>
    <w:tmpl w:val="A1EECA9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D949D3"/>
    <w:multiLevelType w:val="hybridMultilevel"/>
    <w:tmpl w:val="CF709DD8"/>
    <w:lvl w:ilvl="0" w:tplc="F26E0C44">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E25DF4">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A82BA">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609284">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E3FE0">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ACB22">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41F6C">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C1C9C">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A4672">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210CC9"/>
    <w:multiLevelType w:val="hybridMultilevel"/>
    <w:tmpl w:val="7BEA32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FB642C"/>
    <w:multiLevelType w:val="hybridMultilevel"/>
    <w:tmpl w:val="AD7A9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528DE"/>
    <w:multiLevelType w:val="hybridMultilevel"/>
    <w:tmpl w:val="0CFC7F0E"/>
    <w:styleLink w:val="ImportedStyle6"/>
    <w:lvl w:ilvl="0" w:tplc="B804FF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04D7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41C7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EE738">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899FA">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E5F92">
      <w:start w:val="1"/>
      <w:numFmt w:val="decimal"/>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8F49C">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29334">
      <w:start w:val="1"/>
      <w:numFmt w:val="decimal"/>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E2A18">
      <w:start w:val="1"/>
      <w:numFmt w:val="decimal"/>
      <w:lvlText w:val="%9."/>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72"/>
    <w:rsid w:val="000019BD"/>
    <w:rsid w:val="00002C73"/>
    <w:rsid w:val="00002FA4"/>
    <w:rsid w:val="0000421A"/>
    <w:rsid w:val="00006C2D"/>
    <w:rsid w:val="00006C4D"/>
    <w:rsid w:val="00012858"/>
    <w:rsid w:val="000131FA"/>
    <w:rsid w:val="00014B3A"/>
    <w:rsid w:val="00014CB4"/>
    <w:rsid w:val="00015FE3"/>
    <w:rsid w:val="00017D63"/>
    <w:rsid w:val="00021201"/>
    <w:rsid w:val="00022A05"/>
    <w:rsid w:val="0002441E"/>
    <w:rsid w:val="000273DC"/>
    <w:rsid w:val="000306BE"/>
    <w:rsid w:val="00030C60"/>
    <w:rsid w:val="000354E0"/>
    <w:rsid w:val="000364C9"/>
    <w:rsid w:val="00042BBB"/>
    <w:rsid w:val="000450BD"/>
    <w:rsid w:val="000479F7"/>
    <w:rsid w:val="0005017B"/>
    <w:rsid w:val="00053FFA"/>
    <w:rsid w:val="00055389"/>
    <w:rsid w:val="00055FA5"/>
    <w:rsid w:val="0006029F"/>
    <w:rsid w:val="000611A9"/>
    <w:rsid w:val="0006195E"/>
    <w:rsid w:val="0006267E"/>
    <w:rsid w:val="000630F4"/>
    <w:rsid w:val="00064850"/>
    <w:rsid w:val="0006654B"/>
    <w:rsid w:val="0007003D"/>
    <w:rsid w:val="00073E6C"/>
    <w:rsid w:val="0007497E"/>
    <w:rsid w:val="0007546C"/>
    <w:rsid w:val="00084097"/>
    <w:rsid w:val="00084133"/>
    <w:rsid w:val="0008413F"/>
    <w:rsid w:val="00085A55"/>
    <w:rsid w:val="00091376"/>
    <w:rsid w:val="000956BF"/>
    <w:rsid w:val="000959C7"/>
    <w:rsid w:val="00095AE0"/>
    <w:rsid w:val="000A0F1C"/>
    <w:rsid w:val="000A5B82"/>
    <w:rsid w:val="000B4985"/>
    <w:rsid w:val="000C2661"/>
    <w:rsid w:val="000C4711"/>
    <w:rsid w:val="000C796C"/>
    <w:rsid w:val="000C7AEA"/>
    <w:rsid w:val="000D0930"/>
    <w:rsid w:val="000D0F3B"/>
    <w:rsid w:val="000D279B"/>
    <w:rsid w:val="000D560A"/>
    <w:rsid w:val="000E21F3"/>
    <w:rsid w:val="000E5137"/>
    <w:rsid w:val="000E5F16"/>
    <w:rsid w:val="000E74C5"/>
    <w:rsid w:val="000F43F5"/>
    <w:rsid w:val="000F48A2"/>
    <w:rsid w:val="000F5F23"/>
    <w:rsid w:val="00104495"/>
    <w:rsid w:val="00105DDD"/>
    <w:rsid w:val="001060BB"/>
    <w:rsid w:val="00107D01"/>
    <w:rsid w:val="00115357"/>
    <w:rsid w:val="0011606D"/>
    <w:rsid w:val="0011740A"/>
    <w:rsid w:val="00121DE2"/>
    <w:rsid w:val="00124AAA"/>
    <w:rsid w:val="00126D90"/>
    <w:rsid w:val="00130FC2"/>
    <w:rsid w:val="00132619"/>
    <w:rsid w:val="00133A0B"/>
    <w:rsid w:val="001353A4"/>
    <w:rsid w:val="00140E2E"/>
    <w:rsid w:val="00141155"/>
    <w:rsid w:val="00143B5D"/>
    <w:rsid w:val="00144751"/>
    <w:rsid w:val="0014578A"/>
    <w:rsid w:val="00146FB3"/>
    <w:rsid w:val="00147821"/>
    <w:rsid w:val="001505BF"/>
    <w:rsid w:val="00152843"/>
    <w:rsid w:val="00153D6B"/>
    <w:rsid w:val="00154F11"/>
    <w:rsid w:val="00156EB1"/>
    <w:rsid w:val="001579C4"/>
    <w:rsid w:val="00160B61"/>
    <w:rsid w:val="00160D5B"/>
    <w:rsid w:val="001657FA"/>
    <w:rsid w:val="00170DFB"/>
    <w:rsid w:val="00172D25"/>
    <w:rsid w:val="0017722D"/>
    <w:rsid w:val="0018235D"/>
    <w:rsid w:val="0018455F"/>
    <w:rsid w:val="001845DE"/>
    <w:rsid w:val="0018639C"/>
    <w:rsid w:val="00186ABA"/>
    <w:rsid w:val="001915BA"/>
    <w:rsid w:val="00191CE3"/>
    <w:rsid w:val="0019453A"/>
    <w:rsid w:val="00194736"/>
    <w:rsid w:val="00194C52"/>
    <w:rsid w:val="0019797E"/>
    <w:rsid w:val="001A0704"/>
    <w:rsid w:val="001A1056"/>
    <w:rsid w:val="001A27A1"/>
    <w:rsid w:val="001A3424"/>
    <w:rsid w:val="001A4607"/>
    <w:rsid w:val="001A6309"/>
    <w:rsid w:val="001A7733"/>
    <w:rsid w:val="001B0097"/>
    <w:rsid w:val="001B00D0"/>
    <w:rsid w:val="001B19E9"/>
    <w:rsid w:val="001B41BD"/>
    <w:rsid w:val="001B5BEE"/>
    <w:rsid w:val="001C35B3"/>
    <w:rsid w:val="001C50E6"/>
    <w:rsid w:val="001C5AFB"/>
    <w:rsid w:val="001C5B6E"/>
    <w:rsid w:val="001D604B"/>
    <w:rsid w:val="001E41F6"/>
    <w:rsid w:val="001E4890"/>
    <w:rsid w:val="001E4A83"/>
    <w:rsid w:val="001E50C9"/>
    <w:rsid w:val="001E6F56"/>
    <w:rsid w:val="001E79B3"/>
    <w:rsid w:val="001F12BD"/>
    <w:rsid w:val="001F4F74"/>
    <w:rsid w:val="001F5D02"/>
    <w:rsid w:val="001F6AD0"/>
    <w:rsid w:val="00213721"/>
    <w:rsid w:val="0022006E"/>
    <w:rsid w:val="002232BD"/>
    <w:rsid w:val="00223903"/>
    <w:rsid w:val="00224E42"/>
    <w:rsid w:val="00227B1F"/>
    <w:rsid w:val="00233932"/>
    <w:rsid w:val="002408C9"/>
    <w:rsid w:val="00240A6E"/>
    <w:rsid w:val="00242F35"/>
    <w:rsid w:val="00243A0A"/>
    <w:rsid w:val="00244A99"/>
    <w:rsid w:val="00245F00"/>
    <w:rsid w:val="00247841"/>
    <w:rsid w:val="002506E8"/>
    <w:rsid w:val="00253441"/>
    <w:rsid w:val="00255108"/>
    <w:rsid w:val="0026024F"/>
    <w:rsid w:val="00261788"/>
    <w:rsid w:val="00262582"/>
    <w:rsid w:val="00263FBA"/>
    <w:rsid w:val="00264F7D"/>
    <w:rsid w:val="002659C3"/>
    <w:rsid w:val="002666CA"/>
    <w:rsid w:val="002740FB"/>
    <w:rsid w:val="002825ED"/>
    <w:rsid w:val="00283659"/>
    <w:rsid w:val="00295B85"/>
    <w:rsid w:val="00295C53"/>
    <w:rsid w:val="0029778F"/>
    <w:rsid w:val="002A0772"/>
    <w:rsid w:val="002A250B"/>
    <w:rsid w:val="002A3D86"/>
    <w:rsid w:val="002A5F7D"/>
    <w:rsid w:val="002A64FE"/>
    <w:rsid w:val="002A69E9"/>
    <w:rsid w:val="002A70D6"/>
    <w:rsid w:val="002A724C"/>
    <w:rsid w:val="002B1628"/>
    <w:rsid w:val="002B1D4D"/>
    <w:rsid w:val="002B271A"/>
    <w:rsid w:val="002B2D79"/>
    <w:rsid w:val="002B6F88"/>
    <w:rsid w:val="002B75BD"/>
    <w:rsid w:val="002B7722"/>
    <w:rsid w:val="002C0B61"/>
    <w:rsid w:val="002C15AE"/>
    <w:rsid w:val="002C2361"/>
    <w:rsid w:val="002C304A"/>
    <w:rsid w:val="002C3752"/>
    <w:rsid w:val="002D31A2"/>
    <w:rsid w:val="002D3E90"/>
    <w:rsid w:val="002D754F"/>
    <w:rsid w:val="002D7DEC"/>
    <w:rsid w:val="002E26E0"/>
    <w:rsid w:val="002E35BD"/>
    <w:rsid w:val="002F3952"/>
    <w:rsid w:val="002F5695"/>
    <w:rsid w:val="002F69EC"/>
    <w:rsid w:val="002F7B98"/>
    <w:rsid w:val="003005D0"/>
    <w:rsid w:val="003008AA"/>
    <w:rsid w:val="00304E18"/>
    <w:rsid w:val="00306E2C"/>
    <w:rsid w:val="00310A1E"/>
    <w:rsid w:val="00311850"/>
    <w:rsid w:val="00313A65"/>
    <w:rsid w:val="0032102C"/>
    <w:rsid w:val="003230E6"/>
    <w:rsid w:val="00324ADD"/>
    <w:rsid w:val="00333CA4"/>
    <w:rsid w:val="003353D2"/>
    <w:rsid w:val="00340DC1"/>
    <w:rsid w:val="003413B9"/>
    <w:rsid w:val="00347C4C"/>
    <w:rsid w:val="003552AB"/>
    <w:rsid w:val="00364E7C"/>
    <w:rsid w:val="00365B59"/>
    <w:rsid w:val="00367104"/>
    <w:rsid w:val="003676F3"/>
    <w:rsid w:val="00372405"/>
    <w:rsid w:val="003755AE"/>
    <w:rsid w:val="003757F4"/>
    <w:rsid w:val="00375E5A"/>
    <w:rsid w:val="003763A1"/>
    <w:rsid w:val="00377E04"/>
    <w:rsid w:val="00382E25"/>
    <w:rsid w:val="00384138"/>
    <w:rsid w:val="00384ABD"/>
    <w:rsid w:val="003906E4"/>
    <w:rsid w:val="0039079D"/>
    <w:rsid w:val="00390A12"/>
    <w:rsid w:val="00391D0F"/>
    <w:rsid w:val="00391DF8"/>
    <w:rsid w:val="00393992"/>
    <w:rsid w:val="00394A95"/>
    <w:rsid w:val="00396535"/>
    <w:rsid w:val="003978D2"/>
    <w:rsid w:val="00397B39"/>
    <w:rsid w:val="003A0684"/>
    <w:rsid w:val="003A1552"/>
    <w:rsid w:val="003A4C27"/>
    <w:rsid w:val="003A4C98"/>
    <w:rsid w:val="003A621D"/>
    <w:rsid w:val="003B2129"/>
    <w:rsid w:val="003B4E55"/>
    <w:rsid w:val="003B571C"/>
    <w:rsid w:val="003B5D81"/>
    <w:rsid w:val="003B731E"/>
    <w:rsid w:val="003C112B"/>
    <w:rsid w:val="003C1DFD"/>
    <w:rsid w:val="003C30EC"/>
    <w:rsid w:val="003C3E71"/>
    <w:rsid w:val="003C6C23"/>
    <w:rsid w:val="003D1AB6"/>
    <w:rsid w:val="003D1D70"/>
    <w:rsid w:val="003D27DC"/>
    <w:rsid w:val="003D6471"/>
    <w:rsid w:val="003D7F05"/>
    <w:rsid w:val="003E2A5C"/>
    <w:rsid w:val="003E45C7"/>
    <w:rsid w:val="003E57BB"/>
    <w:rsid w:val="003F1D5C"/>
    <w:rsid w:val="003F320C"/>
    <w:rsid w:val="003F6CCE"/>
    <w:rsid w:val="004003CD"/>
    <w:rsid w:val="004004A9"/>
    <w:rsid w:val="00401CC2"/>
    <w:rsid w:val="004020A3"/>
    <w:rsid w:val="00402948"/>
    <w:rsid w:val="00402DB9"/>
    <w:rsid w:val="00403E33"/>
    <w:rsid w:val="004042AA"/>
    <w:rsid w:val="004047CA"/>
    <w:rsid w:val="004052C6"/>
    <w:rsid w:val="00410CE8"/>
    <w:rsid w:val="00411A02"/>
    <w:rsid w:val="004147C7"/>
    <w:rsid w:val="00414CD8"/>
    <w:rsid w:val="00415F73"/>
    <w:rsid w:val="0041644C"/>
    <w:rsid w:val="004171B9"/>
    <w:rsid w:val="00420DCA"/>
    <w:rsid w:val="004211E8"/>
    <w:rsid w:val="0042174F"/>
    <w:rsid w:val="004223E1"/>
    <w:rsid w:val="004225EF"/>
    <w:rsid w:val="00422910"/>
    <w:rsid w:val="0042321A"/>
    <w:rsid w:val="00427052"/>
    <w:rsid w:val="00431BB1"/>
    <w:rsid w:val="00432404"/>
    <w:rsid w:val="00433ACB"/>
    <w:rsid w:val="00433CB4"/>
    <w:rsid w:val="00433CE0"/>
    <w:rsid w:val="004347E8"/>
    <w:rsid w:val="00434E46"/>
    <w:rsid w:val="0043734E"/>
    <w:rsid w:val="00441C2A"/>
    <w:rsid w:val="0044206A"/>
    <w:rsid w:val="004425BA"/>
    <w:rsid w:val="00444CBD"/>
    <w:rsid w:val="00450284"/>
    <w:rsid w:val="00455F78"/>
    <w:rsid w:val="004618AB"/>
    <w:rsid w:val="00463D29"/>
    <w:rsid w:val="00467DB2"/>
    <w:rsid w:val="00471141"/>
    <w:rsid w:val="00474E5A"/>
    <w:rsid w:val="004751FC"/>
    <w:rsid w:val="00480947"/>
    <w:rsid w:val="00484645"/>
    <w:rsid w:val="00487194"/>
    <w:rsid w:val="00487EE7"/>
    <w:rsid w:val="00491621"/>
    <w:rsid w:val="004970D7"/>
    <w:rsid w:val="004971AA"/>
    <w:rsid w:val="004A12EA"/>
    <w:rsid w:val="004A16C5"/>
    <w:rsid w:val="004A6208"/>
    <w:rsid w:val="004A7DD3"/>
    <w:rsid w:val="004B1C62"/>
    <w:rsid w:val="004B2E2A"/>
    <w:rsid w:val="004B37F9"/>
    <w:rsid w:val="004B40E7"/>
    <w:rsid w:val="004B57D2"/>
    <w:rsid w:val="004B7E5A"/>
    <w:rsid w:val="004C18B5"/>
    <w:rsid w:val="004C360B"/>
    <w:rsid w:val="004C488B"/>
    <w:rsid w:val="004D1E0C"/>
    <w:rsid w:val="004D22DA"/>
    <w:rsid w:val="004D5F2D"/>
    <w:rsid w:val="004E15A8"/>
    <w:rsid w:val="004E1DBB"/>
    <w:rsid w:val="004E3902"/>
    <w:rsid w:val="004E40ED"/>
    <w:rsid w:val="004E5D1F"/>
    <w:rsid w:val="004F0BD3"/>
    <w:rsid w:val="004F1DD6"/>
    <w:rsid w:val="004F2255"/>
    <w:rsid w:val="004F2D75"/>
    <w:rsid w:val="004F5331"/>
    <w:rsid w:val="004F5432"/>
    <w:rsid w:val="00503A34"/>
    <w:rsid w:val="00503C29"/>
    <w:rsid w:val="00504867"/>
    <w:rsid w:val="00506F51"/>
    <w:rsid w:val="00506FA2"/>
    <w:rsid w:val="00510FCD"/>
    <w:rsid w:val="00512E73"/>
    <w:rsid w:val="00513132"/>
    <w:rsid w:val="00513FE7"/>
    <w:rsid w:val="00515036"/>
    <w:rsid w:val="005156ED"/>
    <w:rsid w:val="00516B8A"/>
    <w:rsid w:val="00517885"/>
    <w:rsid w:val="00517A23"/>
    <w:rsid w:val="005202D2"/>
    <w:rsid w:val="00520E02"/>
    <w:rsid w:val="005213B8"/>
    <w:rsid w:val="00521A44"/>
    <w:rsid w:val="00524F72"/>
    <w:rsid w:val="00525855"/>
    <w:rsid w:val="00525E28"/>
    <w:rsid w:val="00525F46"/>
    <w:rsid w:val="0053033C"/>
    <w:rsid w:val="00531B63"/>
    <w:rsid w:val="00532BBD"/>
    <w:rsid w:val="00534546"/>
    <w:rsid w:val="0053522F"/>
    <w:rsid w:val="00535683"/>
    <w:rsid w:val="005373FA"/>
    <w:rsid w:val="0054060B"/>
    <w:rsid w:val="00541722"/>
    <w:rsid w:val="005429EE"/>
    <w:rsid w:val="00543179"/>
    <w:rsid w:val="00543FD9"/>
    <w:rsid w:val="005510E2"/>
    <w:rsid w:val="005512DF"/>
    <w:rsid w:val="00551AB1"/>
    <w:rsid w:val="00551CAB"/>
    <w:rsid w:val="00554CA3"/>
    <w:rsid w:val="00554ECD"/>
    <w:rsid w:val="005558EC"/>
    <w:rsid w:val="0055712A"/>
    <w:rsid w:val="00557812"/>
    <w:rsid w:val="00565900"/>
    <w:rsid w:val="0056789A"/>
    <w:rsid w:val="00571468"/>
    <w:rsid w:val="005716B3"/>
    <w:rsid w:val="005758F6"/>
    <w:rsid w:val="00577B70"/>
    <w:rsid w:val="00583734"/>
    <w:rsid w:val="00584E52"/>
    <w:rsid w:val="00584F07"/>
    <w:rsid w:val="00585F92"/>
    <w:rsid w:val="0058769B"/>
    <w:rsid w:val="00590320"/>
    <w:rsid w:val="00595E96"/>
    <w:rsid w:val="00596E49"/>
    <w:rsid w:val="005977C9"/>
    <w:rsid w:val="005A3174"/>
    <w:rsid w:val="005A3BEF"/>
    <w:rsid w:val="005A4DE6"/>
    <w:rsid w:val="005A7353"/>
    <w:rsid w:val="005B219A"/>
    <w:rsid w:val="005B2B93"/>
    <w:rsid w:val="005B441E"/>
    <w:rsid w:val="005B5598"/>
    <w:rsid w:val="005B7E80"/>
    <w:rsid w:val="005C080F"/>
    <w:rsid w:val="005C098D"/>
    <w:rsid w:val="005C159F"/>
    <w:rsid w:val="005C4769"/>
    <w:rsid w:val="005C6738"/>
    <w:rsid w:val="005C7F9D"/>
    <w:rsid w:val="005D17FB"/>
    <w:rsid w:val="005D2827"/>
    <w:rsid w:val="005D335A"/>
    <w:rsid w:val="005D47DA"/>
    <w:rsid w:val="005D6750"/>
    <w:rsid w:val="005D6AD8"/>
    <w:rsid w:val="005E132F"/>
    <w:rsid w:val="005E53A5"/>
    <w:rsid w:val="005E6D6C"/>
    <w:rsid w:val="005F346D"/>
    <w:rsid w:val="005F4934"/>
    <w:rsid w:val="005F6740"/>
    <w:rsid w:val="006009CA"/>
    <w:rsid w:val="006046C6"/>
    <w:rsid w:val="00605BD6"/>
    <w:rsid w:val="00607116"/>
    <w:rsid w:val="00611B3C"/>
    <w:rsid w:val="00612B31"/>
    <w:rsid w:val="00614D17"/>
    <w:rsid w:val="00616AEE"/>
    <w:rsid w:val="00621066"/>
    <w:rsid w:val="006236C7"/>
    <w:rsid w:val="006248FA"/>
    <w:rsid w:val="00630375"/>
    <w:rsid w:val="0063145D"/>
    <w:rsid w:val="00633477"/>
    <w:rsid w:val="006348EF"/>
    <w:rsid w:val="006359FE"/>
    <w:rsid w:val="00640FDB"/>
    <w:rsid w:val="00642E7C"/>
    <w:rsid w:val="006473C7"/>
    <w:rsid w:val="00647D09"/>
    <w:rsid w:val="00651A3C"/>
    <w:rsid w:val="00653CB8"/>
    <w:rsid w:val="00656433"/>
    <w:rsid w:val="00660122"/>
    <w:rsid w:val="00660279"/>
    <w:rsid w:val="00660DE4"/>
    <w:rsid w:val="00673E10"/>
    <w:rsid w:val="006777FE"/>
    <w:rsid w:val="0068293F"/>
    <w:rsid w:val="00684F12"/>
    <w:rsid w:val="00692F77"/>
    <w:rsid w:val="006A3175"/>
    <w:rsid w:val="006A3908"/>
    <w:rsid w:val="006A74B4"/>
    <w:rsid w:val="006B0253"/>
    <w:rsid w:val="006B10B0"/>
    <w:rsid w:val="006B1B43"/>
    <w:rsid w:val="006B36FF"/>
    <w:rsid w:val="006B78F4"/>
    <w:rsid w:val="006C0750"/>
    <w:rsid w:val="006C0CDB"/>
    <w:rsid w:val="006C3F7B"/>
    <w:rsid w:val="006C7DF6"/>
    <w:rsid w:val="006D30CE"/>
    <w:rsid w:val="006D51E1"/>
    <w:rsid w:val="006D5239"/>
    <w:rsid w:val="006D5833"/>
    <w:rsid w:val="006D73DD"/>
    <w:rsid w:val="006E5E90"/>
    <w:rsid w:val="006E7723"/>
    <w:rsid w:val="006F0527"/>
    <w:rsid w:val="006F0CE4"/>
    <w:rsid w:val="006F1E72"/>
    <w:rsid w:val="006F2241"/>
    <w:rsid w:val="006F3CCF"/>
    <w:rsid w:val="006F5BEA"/>
    <w:rsid w:val="007037A5"/>
    <w:rsid w:val="007048AA"/>
    <w:rsid w:val="0070618E"/>
    <w:rsid w:val="007066EF"/>
    <w:rsid w:val="007108E8"/>
    <w:rsid w:val="007126DF"/>
    <w:rsid w:val="00713691"/>
    <w:rsid w:val="00713CA9"/>
    <w:rsid w:val="007150C5"/>
    <w:rsid w:val="00717688"/>
    <w:rsid w:val="00717AB2"/>
    <w:rsid w:val="0072205F"/>
    <w:rsid w:val="00722D15"/>
    <w:rsid w:val="007255EC"/>
    <w:rsid w:val="00727B7A"/>
    <w:rsid w:val="00731905"/>
    <w:rsid w:val="00731B8B"/>
    <w:rsid w:val="00733ECA"/>
    <w:rsid w:val="00734E5C"/>
    <w:rsid w:val="00735E12"/>
    <w:rsid w:val="007364B6"/>
    <w:rsid w:val="00737616"/>
    <w:rsid w:val="007408D3"/>
    <w:rsid w:val="00741407"/>
    <w:rsid w:val="007414E8"/>
    <w:rsid w:val="0074442A"/>
    <w:rsid w:val="00754F53"/>
    <w:rsid w:val="007570B3"/>
    <w:rsid w:val="00757B7C"/>
    <w:rsid w:val="00763FDA"/>
    <w:rsid w:val="00765003"/>
    <w:rsid w:val="007650D4"/>
    <w:rsid w:val="0076578D"/>
    <w:rsid w:val="007669F5"/>
    <w:rsid w:val="00767876"/>
    <w:rsid w:val="007730BD"/>
    <w:rsid w:val="007753D9"/>
    <w:rsid w:val="007832D7"/>
    <w:rsid w:val="00784864"/>
    <w:rsid w:val="0078656E"/>
    <w:rsid w:val="00787D3F"/>
    <w:rsid w:val="007907DD"/>
    <w:rsid w:val="00792952"/>
    <w:rsid w:val="00795046"/>
    <w:rsid w:val="00796ADE"/>
    <w:rsid w:val="007A05BB"/>
    <w:rsid w:val="007A06FA"/>
    <w:rsid w:val="007A45AC"/>
    <w:rsid w:val="007B1B72"/>
    <w:rsid w:val="007B2A81"/>
    <w:rsid w:val="007B7AF2"/>
    <w:rsid w:val="007B7FF8"/>
    <w:rsid w:val="007C2A50"/>
    <w:rsid w:val="007D0E0F"/>
    <w:rsid w:val="007D3F56"/>
    <w:rsid w:val="007D485A"/>
    <w:rsid w:val="007D5AB3"/>
    <w:rsid w:val="007D6E85"/>
    <w:rsid w:val="007D6E9D"/>
    <w:rsid w:val="007E159F"/>
    <w:rsid w:val="007E75C0"/>
    <w:rsid w:val="007E7973"/>
    <w:rsid w:val="007F194B"/>
    <w:rsid w:val="007F3B83"/>
    <w:rsid w:val="007F4364"/>
    <w:rsid w:val="007F527C"/>
    <w:rsid w:val="00801752"/>
    <w:rsid w:val="00802338"/>
    <w:rsid w:val="00803C89"/>
    <w:rsid w:val="00810673"/>
    <w:rsid w:val="008119C1"/>
    <w:rsid w:val="00817604"/>
    <w:rsid w:val="00817779"/>
    <w:rsid w:val="008212A4"/>
    <w:rsid w:val="008214DE"/>
    <w:rsid w:val="008242DB"/>
    <w:rsid w:val="00825F62"/>
    <w:rsid w:val="008275A9"/>
    <w:rsid w:val="00830962"/>
    <w:rsid w:val="00831B4C"/>
    <w:rsid w:val="0083773C"/>
    <w:rsid w:val="00840CB1"/>
    <w:rsid w:val="008429AD"/>
    <w:rsid w:val="00842F47"/>
    <w:rsid w:val="00843D9C"/>
    <w:rsid w:val="00844382"/>
    <w:rsid w:val="008444B0"/>
    <w:rsid w:val="0084499D"/>
    <w:rsid w:val="00845208"/>
    <w:rsid w:val="0084685A"/>
    <w:rsid w:val="00850253"/>
    <w:rsid w:val="008520BB"/>
    <w:rsid w:val="008550D5"/>
    <w:rsid w:val="00855D6D"/>
    <w:rsid w:val="008609F7"/>
    <w:rsid w:val="00860BFB"/>
    <w:rsid w:val="00862EB0"/>
    <w:rsid w:val="00865F62"/>
    <w:rsid w:val="00866400"/>
    <w:rsid w:val="00875389"/>
    <w:rsid w:val="00876755"/>
    <w:rsid w:val="00877309"/>
    <w:rsid w:val="00882FA9"/>
    <w:rsid w:val="008836F1"/>
    <w:rsid w:val="00884A18"/>
    <w:rsid w:val="00885866"/>
    <w:rsid w:val="00886C54"/>
    <w:rsid w:val="008912CB"/>
    <w:rsid w:val="0089160B"/>
    <w:rsid w:val="008939C3"/>
    <w:rsid w:val="008A0B8D"/>
    <w:rsid w:val="008A10BA"/>
    <w:rsid w:val="008A45B1"/>
    <w:rsid w:val="008A4C70"/>
    <w:rsid w:val="008A4E18"/>
    <w:rsid w:val="008A6E30"/>
    <w:rsid w:val="008A76BC"/>
    <w:rsid w:val="008B149B"/>
    <w:rsid w:val="008B25C0"/>
    <w:rsid w:val="008B4B98"/>
    <w:rsid w:val="008B5E74"/>
    <w:rsid w:val="008C196B"/>
    <w:rsid w:val="008C1A11"/>
    <w:rsid w:val="008C1FA8"/>
    <w:rsid w:val="008C4588"/>
    <w:rsid w:val="008C5575"/>
    <w:rsid w:val="008D006F"/>
    <w:rsid w:val="008D3C1D"/>
    <w:rsid w:val="008E259C"/>
    <w:rsid w:val="008E2B93"/>
    <w:rsid w:val="008E3A40"/>
    <w:rsid w:val="008F0979"/>
    <w:rsid w:val="008F3B22"/>
    <w:rsid w:val="008F6262"/>
    <w:rsid w:val="008F6418"/>
    <w:rsid w:val="0090041B"/>
    <w:rsid w:val="009021FF"/>
    <w:rsid w:val="009026E3"/>
    <w:rsid w:val="00902DFF"/>
    <w:rsid w:val="00902E13"/>
    <w:rsid w:val="00903160"/>
    <w:rsid w:val="0090349B"/>
    <w:rsid w:val="009038CF"/>
    <w:rsid w:val="00904664"/>
    <w:rsid w:val="0091016F"/>
    <w:rsid w:val="00910BAA"/>
    <w:rsid w:val="00915162"/>
    <w:rsid w:val="009155C5"/>
    <w:rsid w:val="00916BC0"/>
    <w:rsid w:val="00920F67"/>
    <w:rsid w:val="00921FAA"/>
    <w:rsid w:val="00922C4F"/>
    <w:rsid w:val="00924A56"/>
    <w:rsid w:val="00925935"/>
    <w:rsid w:val="00927A4A"/>
    <w:rsid w:val="0093217E"/>
    <w:rsid w:val="009327D6"/>
    <w:rsid w:val="00937F5B"/>
    <w:rsid w:val="00942CBE"/>
    <w:rsid w:val="00943B9E"/>
    <w:rsid w:val="009446CC"/>
    <w:rsid w:val="00945BD2"/>
    <w:rsid w:val="009467EA"/>
    <w:rsid w:val="00946D8D"/>
    <w:rsid w:val="00947804"/>
    <w:rsid w:val="00950B5D"/>
    <w:rsid w:val="00952DFC"/>
    <w:rsid w:val="00956900"/>
    <w:rsid w:val="00963149"/>
    <w:rsid w:val="00963EBD"/>
    <w:rsid w:val="009646FD"/>
    <w:rsid w:val="00964E89"/>
    <w:rsid w:val="00966374"/>
    <w:rsid w:val="009679B5"/>
    <w:rsid w:val="00971467"/>
    <w:rsid w:val="00971E6A"/>
    <w:rsid w:val="00972E79"/>
    <w:rsid w:val="0097309D"/>
    <w:rsid w:val="00974D42"/>
    <w:rsid w:val="009803E5"/>
    <w:rsid w:val="00980665"/>
    <w:rsid w:val="00982C92"/>
    <w:rsid w:val="0098352A"/>
    <w:rsid w:val="00983B31"/>
    <w:rsid w:val="00986382"/>
    <w:rsid w:val="00986E23"/>
    <w:rsid w:val="00990A3D"/>
    <w:rsid w:val="00993DBA"/>
    <w:rsid w:val="009A0994"/>
    <w:rsid w:val="009A2A61"/>
    <w:rsid w:val="009A7ECB"/>
    <w:rsid w:val="009B2E8F"/>
    <w:rsid w:val="009B4956"/>
    <w:rsid w:val="009B781E"/>
    <w:rsid w:val="009C01E7"/>
    <w:rsid w:val="009C231A"/>
    <w:rsid w:val="009C2939"/>
    <w:rsid w:val="009C7736"/>
    <w:rsid w:val="009D069A"/>
    <w:rsid w:val="009D0C00"/>
    <w:rsid w:val="009D1007"/>
    <w:rsid w:val="009D63D5"/>
    <w:rsid w:val="009D63FF"/>
    <w:rsid w:val="009D6917"/>
    <w:rsid w:val="009E4EE5"/>
    <w:rsid w:val="009F17C8"/>
    <w:rsid w:val="009F1B5E"/>
    <w:rsid w:val="009F1BFB"/>
    <w:rsid w:val="009F23D0"/>
    <w:rsid w:val="009F27D5"/>
    <w:rsid w:val="009F31AF"/>
    <w:rsid w:val="009F4A59"/>
    <w:rsid w:val="009F71B2"/>
    <w:rsid w:val="009F73D3"/>
    <w:rsid w:val="00A02410"/>
    <w:rsid w:val="00A0413A"/>
    <w:rsid w:val="00A04D69"/>
    <w:rsid w:val="00A108E1"/>
    <w:rsid w:val="00A241E6"/>
    <w:rsid w:val="00A24898"/>
    <w:rsid w:val="00A32493"/>
    <w:rsid w:val="00A34763"/>
    <w:rsid w:val="00A3622B"/>
    <w:rsid w:val="00A42167"/>
    <w:rsid w:val="00A454F7"/>
    <w:rsid w:val="00A52CDD"/>
    <w:rsid w:val="00A563A4"/>
    <w:rsid w:val="00A565CE"/>
    <w:rsid w:val="00A5791E"/>
    <w:rsid w:val="00A605F9"/>
    <w:rsid w:val="00A6122C"/>
    <w:rsid w:val="00A62F1B"/>
    <w:rsid w:val="00A646EE"/>
    <w:rsid w:val="00A66B80"/>
    <w:rsid w:val="00A672E8"/>
    <w:rsid w:val="00A67E0D"/>
    <w:rsid w:val="00A70C10"/>
    <w:rsid w:val="00A713B6"/>
    <w:rsid w:val="00A73F59"/>
    <w:rsid w:val="00A85E5F"/>
    <w:rsid w:val="00A86080"/>
    <w:rsid w:val="00A86138"/>
    <w:rsid w:val="00A90802"/>
    <w:rsid w:val="00A90852"/>
    <w:rsid w:val="00A9093E"/>
    <w:rsid w:val="00A90C23"/>
    <w:rsid w:val="00A910DC"/>
    <w:rsid w:val="00A925A0"/>
    <w:rsid w:val="00A92F2C"/>
    <w:rsid w:val="00A9387F"/>
    <w:rsid w:val="00A9763C"/>
    <w:rsid w:val="00A97DA8"/>
    <w:rsid w:val="00AA1DDA"/>
    <w:rsid w:val="00AA44CC"/>
    <w:rsid w:val="00AA4A0E"/>
    <w:rsid w:val="00AA585D"/>
    <w:rsid w:val="00AA698A"/>
    <w:rsid w:val="00AB0348"/>
    <w:rsid w:val="00AB1172"/>
    <w:rsid w:val="00AB1633"/>
    <w:rsid w:val="00AB433A"/>
    <w:rsid w:val="00AB4CCB"/>
    <w:rsid w:val="00AB6959"/>
    <w:rsid w:val="00AB7EBB"/>
    <w:rsid w:val="00AC0C7D"/>
    <w:rsid w:val="00AC2CD9"/>
    <w:rsid w:val="00AC3398"/>
    <w:rsid w:val="00AC5388"/>
    <w:rsid w:val="00AD0291"/>
    <w:rsid w:val="00AD274F"/>
    <w:rsid w:val="00AE032D"/>
    <w:rsid w:val="00AE057A"/>
    <w:rsid w:val="00AE2FC5"/>
    <w:rsid w:val="00AE4A3C"/>
    <w:rsid w:val="00AF31D0"/>
    <w:rsid w:val="00AF494A"/>
    <w:rsid w:val="00AF554F"/>
    <w:rsid w:val="00AF5675"/>
    <w:rsid w:val="00AF5C5B"/>
    <w:rsid w:val="00AF61CD"/>
    <w:rsid w:val="00AF64DA"/>
    <w:rsid w:val="00B07309"/>
    <w:rsid w:val="00B11407"/>
    <w:rsid w:val="00B1398B"/>
    <w:rsid w:val="00B141C8"/>
    <w:rsid w:val="00B15B89"/>
    <w:rsid w:val="00B16FE7"/>
    <w:rsid w:val="00B17E26"/>
    <w:rsid w:val="00B23356"/>
    <w:rsid w:val="00B24FC8"/>
    <w:rsid w:val="00B252BC"/>
    <w:rsid w:val="00B31168"/>
    <w:rsid w:val="00B32427"/>
    <w:rsid w:val="00B33669"/>
    <w:rsid w:val="00B3380F"/>
    <w:rsid w:val="00B35351"/>
    <w:rsid w:val="00B35D70"/>
    <w:rsid w:val="00B364F4"/>
    <w:rsid w:val="00B36C51"/>
    <w:rsid w:val="00B37463"/>
    <w:rsid w:val="00B42766"/>
    <w:rsid w:val="00B42866"/>
    <w:rsid w:val="00B42A5C"/>
    <w:rsid w:val="00B4332C"/>
    <w:rsid w:val="00B442E6"/>
    <w:rsid w:val="00B45483"/>
    <w:rsid w:val="00B46E2C"/>
    <w:rsid w:val="00B502CD"/>
    <w:rsid w:val="00B51BFD"/>
    <w:rsid w:val="00B51EC9"/>
    <w:rsid w:val="00B528E8"/>
    <w:rsid w:val="00B60A5C"/>
    <w:rsid w:val="00B62D6A"/>
    <w:rsid w:val="00B632A4"/>
    <w:rsid w:val="00B663EE"/>
    <w:rsid w:val="00B67180"/>
    <w:rsid w:val="00B71489"/>
    <w:rsid w:val="00B71A9A"/>
    <w:rsid w:val="00B72093"/>
    <w:rsid w:val="00B73DB4"/>
    <w:rsid w:val="00B750A9"/>
    <w:rsid w:val="00B757E6"/>
    <w:rsid w:val="00B77AD3"/>
    <w:rsid w:val="00B8411D"/>
    <w:rsid w:val="00B85D2B"/>
    <w:rsid w:val="00B9206D"/>
    <w:rsid w:val="00BA1A64"/>
    <w:rsid w:val="00BA5C8E"/>
    <w:rsid w:val="00BB1B85"/>
    <w:rsid w:val="00BB25B0"/>
    <w:rsid w:val="00BB433A"/>
    <w:rsid w:val="00BB4366"/>
    <w:rsid w:val="00BB7BEB"/>
    <w:rsid w:val="00BC037A"/>
    <w:rsid w:val="00BC38A9"/>
    <w:rsid w:val="00BC7DB2"/>
    <w:rsid w:val="00BD1639"/>
    <w:rsid w:val="00BD1939"/>
    <w:rsid w:val="00BD4B4B"/>
    <w:rsid w:val="00BE1EE8"/>
    <w:rsid w:val="00BE4389"/>
    <w:rsid w:val="00BE4570"/>
    <w:rsid w:val="00BE4E70"/>
    <w:rsid w:val="00BE54FB"/>
    <w:rsid w:val="00BF34B4"/>
    <w:rsid w:val="00BF6089"/>
    <w:rsid w:val="00C00AFA"/>
    <w:rsid w:val="00C0491F"/>
    <w:rsid w:val="00C106F7"/>
    <w:rsid w:val="00C16EDC"/>
    <w:rsid w:val="00C17E07"/>
    <w:rsid w:val="00C2184A"/>
    <w:rsid w:val="00C23B40"/>
    <w:rsid w:val="00C27207"/>
    <w:rsid w:val="00C31959"/>
    <w:rsid w:val="00C35984"/>
    <w:rsid w:val="00C36448"/>
    <w:rsid w:val="00C40595"/>
    <w:rsid w:val="00C40FA3"/>
    <w:rsid w:val="00C412D8"/>
    <w:rsid w:val="00C473A1"/>
    <w:rsid w:val="00C47E2D"/>
    <w:rsid w:val="00C50AE6"/>
    <w:rsid w:val="00C50EB3"/>
    <w:rsid w:val="00C527E3"/>
    <w:rsid w:val="00C54B4E"/>
    <w:rsid w:val="00C5612B"/>
    <w:rsid w:val="00C634D6"/>
    <w:rsid w:val="00C7039B"/>
    <w:rsid w:val="00C710E3"/>
    <w:rsid w:val="00C74840"/>
    <w:rsid w:val="00C74A73"/>
    <w:rsid w:val="00C75944"/>
    <w:rsid w:val="00C7599B"/>
    <w:rsid w:val="00C81D7E"/>
    <w:rsid w:val="00C829F6"/>
    <w:rsid w:val="00C85A2C"/>
    <w:rsid w:val="00C86E05"/>
    <w:rsid w:val="00C86EC5"/>
    <w:rsid w:val="00C87E40"/>
    <w:rsid w:val="00C90807"/>
    <w:rsid w:val="00C90EF3"/>
    <w:rsid w:val="00C92CF9"/>
    <w:rsid w:val="00C93D13"/>
    <w:rsid w:val="00C94048"/>
    <w:rsid w:val="00C9445D"/>
    <w:rsid w:val="00CA01AE"/>
    <w:rsid w:val="00CA12DD"/>
    <w:rsid w:val="00CA1D8E"/>
    <w:rsid w:val="00CA2D22"/>
    <w:rsid w:val="00CA4101"/>
    <w:rsid w:val="00CA4A20"/>
    <w:rsid w:val="00CA61AE"/>
    <w:rsid w:val="00CB190C"/>
    <w:rsid w:val="00CB25B3"/>
    <w:rsid w:val="00CB45C2"/>
    <w:rsid w:val="00CB5BF9"/>
    <w:rsid w:val="00CC014B"/>
    <w:rsid w:val="00CC3E50"/>
    <w:rsid w:val="00CC72BE"/>
    <w:rsid w:val="00CC751E"/>
    <w:rsid w:val="00CC793D"/>
    <w:rsid w:val="00CD11C1"/>
    <w:rsid w:val="00CD3CFB"/>
    <w:rsid w:val="00CD765B"/>
    <w:rsid w:val="00CE4DB5"/>
    <w:rsid w:val="00CE680C"/>
    <w:rsid w:val="00CE705B"/>
    <w:rsid w:val="00CF4F86"/>
    <w:rsid w:val="00CF68D6"/>
    <w:rsid w:val="00D03943"/>
    <w:rsid w:val="00D04307"/>
    <w:rsid w:val="00D06570"/>
    <w:rsid w:val="00D102DC"/>
    <w:rsid w:val="00D152D6"/>
    <w:rsid w:val="00D162F5"/>
    <w:rsid w:val="00D22374"/>
    <w:rsid w:val="00D240D7"/>
    <w:rsid w:val="00D37222"/>
    <w:rsid w:val="00D4162D"/>
    <w:rsid w:val="00D44C96"/>
    <w:rsid w:val="00D456E2"/>
    <w:rsid w:val="00D475C4"/>
    <w:rsid w:val="00D50270"/>
    <w:rsid w:val="00D503A8"/>
    <w:rsid w:val="00D509F8"/>
    <w:rsid w:val="00D51F85"/>
    <w:rsid w:val="00D52472"/>
    <w:rsid w:val="00D52962"/>
    <w:rsid w:val="00D52A0E"/>
    <w:rsid w:val="00D531DD"/>
    <w:rsid w:val="00D54526"/>
    <w:rsid w:val="00D54CDF"/>
    <w:rsid w:val="00D57303"/>
    <w:rsid w:val="00D57DA8"/>
    <w:rsid w:val="00D610B3"/>
    <w:rsid w:val="00D65A49"/>
    <w:rsid w:val="00D673B2"/>
    <w:rsid w:val="00D70165"/>
    <w:rsid w:val="00D72189"/>
    <w:rsid w:val="00D75B55"/>
    <w:rsid w:val="00D812FE"/>
    <w:rsid w:val="00D81AEF"/>
    <w:rsid w:val="00D8288B"/>
    <w:rsid w:val="00D8659C"/>
    <w:rsid w:val="00D867D5"/>
    <w:rsid w:val="00D93D2F"/>
    <w:rsid w:val="00D95696"/>
    <w:rsid w:val="00D9608C"/>
    <w:rsid w:val="00D966E3"/>
    <w:rsid w:val="00DA19DA"/>
    <w:rsid w:val="00DA32E0"/>
    <w:rsid w:val="00DA3CC7"/>
    <w:rsid w:val="00DA41D2"/>
    <w:rsid w:val="00DA4D57"/>
    <w:rsid w:val="00DA7F02"/>
    <w:rsid w:val="00DB0027"/>
    <w:rsid w:val="00DB0430"/>
    <w:rsid w:val="00DB06D6"/>
    <w:rsid w:val="00DB0883"/>
    <w:rsid w:val="00DB29A6"/>
    <w:rsid w:val="00DB5FF4"/>
    <w:rsid w:val="00DB6EBB"/>
    <w:rsid w:val="00DB79E2"/>
    <w:rsid w:val="00DC0ABB"/>
    <w:rsid w:val="00DC0EEC"/>
    <w:rsid w:val="00DC1E1A"/>
    <w:rsid w:val="00DC3177"/>
    <w:rsid w:val="00DC486E"/>
    <w:rsid w:val="00DC52CC"/>
    <w:rsid w:val="00DC5605"/>
    <w:rsid w:val="00DC6B50"/>
    <w:rsid w:val="00DC702C"/>
    <w:rsid w:val="00DC7F72"/>
    <w:rsid w:val="00DD0800"/>
    <w:rsid w:val="00DD0C0D"/>
    <w:rsid w:val="00DD2529"/>
    <w:rsid w:val="00DD4FC6"/>
    <w:rsid w:val="00DD526F"/>
    <w:rsid w:val="00DE3B08"/>
    <w:rsid w:val="00DE43DA"/>
    <w:rsid w:val="00DE4B3A"/>
    <w:rsid w:val="00DE6880"/>
    <w:rsid w:val="00DF03F8"/>
    <w:rsid w:val="00DF5643"/>
    <w:rsid w:val="00DF5EC3"/>
    <w:rsid w:val="00DF7FA3"/>
    <w:rsid w:val="00E00EB2"/>
    <w:rsid w:val="00E01823"/>
    <w:rsid w:val="00E04173"/>
    <w:rsid w:val="00E04593"/>
    <w:rsid w:val="00E07885"/>
    <w:rsid w:val="00E07F24"/>
    <w:rsid w:val="00E112DC"/>
    <w:rsid w:val="00E1502D"/>
    <w:rsid w:val="00E16291"/>
    <w:rsid w:val="00E16844"/>
    <w:rsid w:val="00E16B0D"/>
    <w:rsid w:val="00E2014F"/>
    <w:rsid w:val="00E23F01"/>
    <w:rsid w:val="00E255FB"/>
    <w:rsid w:val="00E2667E"/>
    <w:rsid w:val="00E27E8C"/>
    <w:rsid w:val="00E301AF"/>
    <w:rsid w:val="00E3046B"/>
    <w:rsid w:val="00E308B1"/>
    <w:rsid w:val="00E3180E"/>
    <w:rsid w:val="00E320A9"/>
    <w:rsid w:val="00E32E1D"/>
    <w:rsid w:val="00E33159"/>
    <w:rsid w:val="00E3338A"/>
    <w:rsid w:val="00E347F9"/>
    <w:rsid w:val="00E4186E"/>
    <w:rsid w:val="00E43408"/>
    <w:rsid w:val="00E4664E"/>
    <w:rsid w:val="00E51B54"/>
    <w:rsid w:val="00E53154"/>
    <w:rsid w:val="00E53C0F"/>
    <w:rsid w:val="00E55C74"/>
    <w:rsid w:val="00E60B72"/>
    <w:rsid w:val="00E60ED7"/>
    <w:rsid w:val="00E6111B"/>
    <w:rsid w:val="00E61895"/>
    <w:rsid w:val="00E61BF2"/>
    <w:rsid w:val="00E646E3"/>
    <w:rsid w:val="00E700E1"/>
    <w:rsid w:val="00E709FC"/>
    <w:rsid w:val="00E711CF"/>
    <w:rsid w:val="00E7157B"/>
    <w:rsid w:val="00E7197B"/>
    <w:rsid w:val="00E72CC9"/>
    <w:rsid w:val="00E81BB2"/>
    <w:rsid w:val="00E82558"/>
    <w:rsid w:val="00E83315"/>
    <w:rsid w:val="00E834DB"/>
    <w:rsid w:val="00E86CB4"/>
    <w:rsid w:val="00E9072B"/>
    <w:rsid w:val="00E91240"/>
    <w:rsid w:val="00E95219"/>
    <w:rsid w:val="00EA634B"/>
    <w:rsid w:val="00EA6F03"/>
    <w:rsid w:val="00EB006C"/>
    <w:rsid w:val="00EB0BC5"/>
    <w:rsid w:val="00EB37B9"/>
    <w:rsid w:val="00EB3FE0"/>
    <w:rsid w:val="00EB428F"/>
    <w:rsid w:val="00EB5691"/>
    <w:rsid w:val="00EB7978"/>
    <w:rsid w:val="00EC622E"/>
    <w:rsid w:val="00EC6D36"/>
    <w:rsid w:val="00EC7815"/>
    <w:rsid w:val="00EC7EB7"/>
    <w:rsid w:val="00ED3DB8"/>
    <w:rsid w:val="00ED3EDC"/>
    <w:rsid w:val="00ED593F"/>
    <w:rsid w:val="00ED60A3"/>
    <w:rsid w:val="00ED6307"/>
    <w:rsid w:val="00EE51F0"/>
    <w:rsid w:val="00EE526F"/>
    <w:rsid w:val="00EF0CB8"/>
    <w:rsid w:val="00EF1745"/>
    <w:rsid w:val="00EF2929"/>
    <w:rsid w:val="00EF7208"/>
    <w:rsid w:val="00F01017"/>
    <w:rsid w:val="00F014F6"/>
    <w:rsid w:val="00F01A20"/>
    <w:rsid w:val="00F02E1E"/>
    <w:rsid w:val="00F05D13"/>
    <w:rsid w:val="00F0682D"/>
    <w:rsid w:val="00F1201D"/>
    <w:rsid w:val="00F12F48"/>
    <w:rsid w:val="00F13CC2"/>
    <w:rsid w:val="00F145C8"/>
    <w:rsid w:val="00F22EF1"/>
    <w:rsid w:val="00F236C1"/>
    <w:rsid w:val="00F26F36"/>
    <w:rsid w:val="00F32844"/>
    <w:rsid w:val="00F344BE"/>
    <w:rsid w:val="00F37195"/>
    <w:rsid w:val="00F4174C"/>
    <w:rsid w:val="00F42BD3"/>
    <w:rsid w:val="00F44824"/>
    <w:rsid w:val="00F45F45"/>
    <w:rsid w:val="00F52BA8"/>
    <w:rsid w:val="00F53AF6"/>
    <w:rsid w:val="00F54045"/>
    <w:rsid w:val="00F54FB3"/>
    <w:rsid w:val="00F60C7B"/>
    <w:rsid w:val="00F64A0B"/>
    <w:rsid w:val="00F64DF7"/>
    <w:rsid w:val="00F66B36"/>
    <w:rsid w:val="00F67E93"/>
    <w:rsid w:val="00F67FB3"/>
    <w:rsid w:val="00F70260"/>
    <w:rsid w:val="00F70A28"/>
    <w:rsid w:val="00F70BE0"/>
    <w:rsid w:val="00F72579"/>
    <w:rsid w:val="00F73264"/>
    <w:rsid w:val="00F75605"/>
    <w:rsid w:val="00F76066"/>
    <w:rsid w:val="00F824D7"/>
    <w:rsid w:val="00F82CFA"/>
    <w:rsid w:val="00F82EBF"/>
    <w:rsid w:val="00F830AE"/>
    <w:rsid w:val="00F86FDF"/>
    <w:rsid w:val="00F87B33"/>
    <w:rsid w:val="00F87E35"/>
    <w:rsid w:val="00F91514"/>
    <w:rsid w:val="00F92EC6"/>
    <w:rsid w:val="00F933BA"/>
    <w:rsid w:val="00F937E6"/>
    <w:rsid w:val="00FA21F6"/>
    <w:rsid w:val="00FA39CB"/>
    <w:rsid w:val="00FA4920"/>
    <w:rsid w:val="00FA5EB5"/>
    <w:rsid w:val="00FA6ADC"/>
    <w:rsid w:val="00FB2F7D"/>
    <w:rsid w:val="00FB4018"/>
    <w:rsid w:val="00FB6577"/>
    <w:rsid w:val="00FB7888"/>
    <w:rsid w:val="00FB7CB1"/>
    <w:rsid w:val="00FC37D3"/>
    <w:rsid w:val="00FC74DC"/>
    <w:rsid w:val="00FD2A39"/>
    <w:rsid w:val="00FD4F91"/>
    <w:rsid w:val="00FD5479"/>
    <w:rsid w:val="00FD652F"/>
    <w:rsid w:val="00FD6D0C"/>
    <w:rsid w:val="00FD7213"/>
    <w:rsid w:val="00FE2819"/>
    <w:rsid w:val="00FE2AEB"/>
    <w:rsid w:val="00FE31AF"/>
    <w:rsid w:val="00FE3227"/>
    <w:rsid w:val="00FE65B8"/>
    <w:rsid w:val="00FE6B41"/>
    <w:rsid w:val="00FF0444"/>
    <w:rsid w:val="00FF521E"/>
    <w:rsid w:val="00FF6D5A"/>
    <w:rsid w:val="00FF76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41FB7"/>
  <w15:docId w15:val="{05BFD523-5396-4F96-885E-995E7C47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cs="Mangal"/>
      <w:b/>
      <w:bCs/>
      <w:sz w:val="28"/>
      <w:szCs w:val="28"/>
      <w:lang w:bidi="hi-IN"/>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cs="Mangal"/>
      <w:b/>
      <w:bCs/>
      <w:i/>
      <w:iCs/>
      <w:sz w:val="26"/>
      <w:szCs w:val="26"/>
      <w:lang w:bidi="hi-IN"/>
    </w:rPr>
  </w:style>
  <w:style w:type="paragraph" w:styleId="Heading6">
    <w:name w:val="heading 6"/>
    <w:basedOn w:val="Normal"/>
    <w:next w:val="Normal"/>
    <w:link w:val="Heading6Char"/>
    <w:qFormat/>
    <w:rsid w:val="001B3490"/>
    <w:pPr>
      <w:numPr>
        <w:ilvl w:val="5"/>
        <w:numId w:val="1"/>
      </w:numPr>
      <w:spacing w:before="240" w:after="60"/>
      <w:outlineLvl w:val="5"/>
    </w:pPr>
    <w:rPr>
      <w:rFonts w:cs="Mangal"/>
      <w:b/>
      <w:bCs/>
      <w:sz w:val="22"/>
      <w:szCs w:val="22"/>
      <w:lang w:bidi="hi-IN"/>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Mangal"/>
      <w:sz w:val="24"/>
      <w:szCs w:val="24"/>
      <w:lang w:bidi="hi-I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Mangal"/>
      <w:i/>
      <w:iCs/>
      <w:sz w:val="24"/>
      <w:szCs w:val="24"/>
      <w:lang w:bidi="hi-IN"/>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Mangal"/>
      <w:sz w:val="22"/>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cs="Mangal"/>
      <w:b/>
      <w:bCs/>
      <w:kern w:val="32"/>
      <w:sz w:val="32"/>
      <w:szCs w:val="32"/>
      <w:lang w:val="en-US" w:eastAsia="en-US" w:bidi="hi-IN"/>
    </w:rPr>
  </w:style>
  <w:style w:type="character" w:customStyle="1" w:styleId="Heading2Char">
    <w:name w:val="Heading 2 Char"/>
    <w:link w:val="Heading2"/>
    <w:uiPriority w:val="9"/>
    <w:rsid w:val="001B3490"/>
    <w:rPr>
      <w:rFonts w:ascii="Cambria" w:hAnsi="Cambria" w:cs="Mangal"/>
      <w:b/>
      <w:bCs/>
      <w:i/>
      <w:iCs/>
      <w:sz w:val="28"/>
      <w:szCs w:val="28"/>
      <w:lang w:val="en-US" w:eastAsia="en-US" w:bidi="hi-IN"/>
    </w:rPr>
  </w:style>
  <w:style w:type="character" w:customStyle="1" w:styleId="Heading3Char">
    <w:name w:val="Heading 3 Char"/>
    <w:link w:val="Heading3"/>
    <w:uiPriority w:val="9"/>
    <w:rsid w:val="001B3490"/>
    <w:rPr>
      <w:rFonts w:ascii="Cambria" w:hAnsi="Cambria" w:cs="Mangal"/>
      <w:b/>
      <w:bCs/>
      <w:sz w:val="26"/>
      <w:szCs w:val="26"/>
      <w:lang w:val="en-US" w:eastAsia="en-US" w:bidi="hi-IN"/>
    </w:rPr>
  </w:style>
  <w:style w:type="character" w:customStyle="1" w:styleId="Heading4Char">
    <w:name w:val="Heading 4 Char"/>
    <w:link w:val="Heading4"/>
    <w:uiPriority w:val="9"/>
    <w:semiHidden/>
    <w:rsid w:val="001B3490"/>
    <w:rPr>
      <w:rFonts w:ascii="Calibri" w:hAnsi="Calibri" w:cs="Mangal"/>
      <w:b/>
      <w:bCs/>
      <w:sz w:val="28"/>
      <w:szCs w:val="28"/>
      <w:lang w:val="en-US" w:eastAsia="en-US" w:bidi="hi-IN"/>
    </w:rPr>
  </w:style>
  <w:style w:type="character" w:customStyle="1" w:styleId="Heading5Char">
    <w:name w:val="Heading 5 Char"/>
    <w:link w:val="Heading5"/>
    <w:uiPriority w:val="9"/>
    <w:semiHidden/>
    <w:rsid w:val="001B3490"/>
    <w:rPr>
      <w:rFonts w:ascii="Calibri" w:hAnsi="Calibri" w:cs="Mangal"/>
      <w:b/>
      <w:bCs/>
      <w:i/>
      <w:iCs/>
      <w:sz w:val="26"/>
      <w:szCs w:val="26"/>
      <w:lang w:val="en-US" w:eastAsia="en-US" w:bidi="hi-IN"/>
    </w:rPr>
  </w:style>
  <w:style w:type="character" w:customStyle="1" w:styleId="Heading6Char">
    <w:name w:val="Heading 6 Char"/>
    <w:link w:val="Heading6"/>
    <w:rsid w:val="001B3490"/>
    <w:rPr>
      <w:rFonts w:cs="Mangal"/>
      <w:b/>
      <w:bCs/>
      <w:sz w:val="22"/>
      <w:szCs w:val="22"/>
      <w:lang w:val="en-US" w:eastAsia="en-US" w:bidi="hi-IN"/>
    </w:rPr>
  </w:style>
  <w:style w:type="character" w:customStyle="1" w:styleId="Heading7Char">
    <w:name w:val="Heading 7 Char"/>
    <w:link w:val="Heading7"/>
    <w:uiPriority w:val="9"/>
    <w:semiHidden/>
    <w:rsid w:val="001B3490"/>
    <w:rPr>
      <w:rFonts w:ascii="Calibri" w:hAnsi="Calibri" w:cs="Mangal"/>
      <w:sz w:val="24"/>
      <w:szCs w:val="24"/>
      <w:lang w:val="en-US" w:eastAsia="en-US" w:bidi="hi-IN"/>
    </w:rPr>
  </w:style>
  <w:style w:type="character" w:customStyle="1" w:styleId="Heading8Char">
    <w:name w:val="Heading 8 Char"/>
    <w:link w:val="Heading8"/>
    <w:uiPriority w:val="9"/>
    <w:semiHidden/>
    <w:rsid w:val="001B3490"/>
    <w:rPr>
      <w:rFonts w:ascii="Calibri" w:hAnsi="Calibri" w:cs="Mangal"/>
      <w:i/>
      <w:iCs/>
      <w:sz w:val="24"/>
      <w:szCs w:val="24"/>
      <w:lang w:val="en-US" w:eastAsia="en-US" w:bidi="hi-IN"/>
    </w:rPr>
  </w:style>
  <w:style w:type="character" w:customStyle="1" w:styleId="Heading9Char">
    <w:name w:val="Heading 9 Char"/>
    <w:link w:val="Heading9"/>
    <w:uiPriority w:val="9"/>
    <w:semiHidden/>
    <w:rsid w:val="001B3490"/>
    <w:rPr>
      <w:rFonts w:ascii="Cambria" w:hAnsi="Cambria" w:cs="Mangal"/>
      <w:sz w:val="22"/>
      <w:szCs w:val="22"/>
      <w:lang w:val="en-US" w:eastAsia="en-US" w:bidi="hi-IN"/>
    </w:rPr>
  </w:style>
  <w:style w:type="character" w:styleId="Hyperlink">
    <w:name w:val="Hyperlink"/>
    <w:unhideWhenUsed/>
    <w:rsid w:val="009C231A"/>
    <w:rPr>
      <w:color w:val="0000FF"/>
      <w:u w:val="single"/>
    </w:rPr>
  </w:style>
  <w:style w:type="paragraph" w:styleId="ListParagraph">
    <w:name w:val="List Paragraph"/>
    <w:aliases w:val="Resume Title"/>
    <w:basedOn w:val="Normal"/>
    <w:link w:val="ListParagraphChar"/>
    <w:uiPriority w:val="34"/>
    <w:qFormat/>
    <w:rsid w:val="00F67E93"/>
    <w:pPr>
      <w:ind w:left="720"/>
      <w:contextualSpacing/>
    </w:pPr>
  </w:style>
  <w:style w:type="paragraph" w:styleId="BalloonText">
    <w:name w:val="Balloon Text"/>
    <w:basedOn w:val="Normal"/>
    <w:link w:val="BalloonTextChar"/>
    <w:uiPriority w:val="99"/>
    <w:semiHidden/>
    <w:unhideWhenUsed/>
    <w:rsid w:val="0084685A"/>
    <w:rPr>
      <w:rFonts w:ascii="Segoe UI" w:hAnsi="Segoe UI" w:cs="Mangal"/>
      <w:sz w:val="18"/>
      <w:szCs w:val="18"/>
      <w:lang w:bidi="hi-IN"/>
    </w:rPr>
  </w:style>
  <w:style w:type="character" w:customStyle="1" w:styleId="BalloonTextChar">
    <w:name w:val="Balloon Text Char"/>
    <w:link w:val="BalloonText"/>
    <w:uiPriority w:val="99"/>
    <w:semiHidden/>
    <w:rsid w:val="0084685A"/>
    <w:rPr>
      <w:rFonts w:ascii="Segoe UI" w:hAnsi="Segoe UI" w:cs="Segoe UI"/>
      <w:sz w:val="18"/>
      <w:szCs w:val="18"/>
    </w:rPr>
  </w:style>
  <w:style w:type="paragraph" w:customStyle="1" w:styleId="Default">
    <w:name w:val="Default"/>
    <w:rsid w:val="00855D6D"/>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B502CD"/>
    <w:rPr>
      <w:rFonts w:eastAsia="Arial"/>
      <w:lang w:val="en-US" w:eastAsia="en-US"/>
    </w:rPr>
  </w:style>
  <w:style w:type="paragraph" w:customStyle="1" w:styleId="PHbodytext">
    <w:name w:val="PH_body text"/>
    <w:basedOn w:val="Normal"/>
    <w:link w:val="PHbodytextChar"/>
    <w:qFormat/>
    <w:rsid w:val="00310A1E"/>
    <w:pPr>
      <w:jc w:val="both"/>
    </w:pPr>
    <w:rPr>
      <w:rFonts w:ascii="Calibri" w:eastAsia="Calibri" w:hAnsi="Calibri" w:cs="Mangal"/>
      <w:szCs w:val="22"/>
      <w:lang w:val="en-IN" w:bidi="hi-IN"/>
    </w:rPr>
  </w:style>
  <w:style w:type="paragraph" w:customStyle="1" w:styleId="PHbodytextbold">
    <w:name w:val="PH_body text bold"/>
    <w:basedOn w:val="PHbodytext"/>
    <w:link w:val="PHbodytextboldChar"/>
    <w:rsid w:val="00310A1E"/>
    <w:rPr>
      <w:b/>
    </w:rPr>
  </w:style>
  <w:style w:type="table" w:customStyle="1" w:styleId="TableGridLight1">
    <w:name w:val="Table Grid Light1"/>
    <w:aliases w:val="PH_01-Table"/>
    <w:basedOn w:val="TableNormal"/>
    <w:uiPriority w:val="40"/>
    <w:rsid w:val="00310A1E"/>
    <w:rPr>
      <w:rFonts w:ascii="Calibri" w:eastAsia="Calibri" w:hAnsi="Calibri" w:cs="Mangal"/>
      <w:sz w:val="22"/>
      <w:szCs w:val="22"/>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tblPr/>
      <w:tcPr>
        <w:shd w:val="clear" w:color="auto" w:fill="F2F2F2"/>
      </w:tcPr>
    </w:tblStylePr>
  </w:style>
  <w:style w:type="character" w:customStyle="1" w:styleId="PHbodytextChar">
    <w:name w:val="PH_body text Char"/>
    <w:link w:val="PHbodytext"/>
    <w:rsid w:val="00310A1E"/>
    <w:rPr>
      <w:rFonts w:ascii="Calibri" w:eastAsia="Calibri" w:hAnsi="Calibri" w:cs="Mangal"/>
      <w:szCs w:val="22"/>
      <w:lang w:val="en-IN"/>
    </w:rPr>
  </w:style>
  <w:style w:type="character" w:customStyle="1" w:styleId="PHbodytextboldChar">
    <w:name w:val="PH_body text bold Char"/>
    <w:link w:val="PHbodytextbold"/>
    <w:rsid w:val="00310A1E"/>
    <w:rPr>
      <w:rFonts w:ascii="Calibri" w:eastAsia="Calibri" w:hAnsi="Calibri" w:cs="Mangal"/>
      <w:b/>
      <w:szCs w:val="22"/>
      <w:lang w:val="en-IN"/>
    </w:rPr>
  </w:style>
  <w:style w:type="character" w:customStyle="1" w:styleId="A8">
    <w:name w:val="A8"/>
    <w:rsid w:val="00310A1E"/>
    <w:rPr>
      <w:rFonts w:hint="default"/>
      <w:color w:val="221E1F"/>
      <w:sz w:val="30"/>
    </w:rPr>
  </w:style>
  <w:style w:type="character" w:customStyle="1" w:styleId="ListParagraphChar">
    <w:name w:val="List Paragraph Char"/>
    <w:aliases w:val="Resume Title Char"/>
    <w:link w:val="ListParagraph"/>
    <w:uiPriority w:val="34"/>
    <w:rsid w:val="00191CE3"/>
  </w:style>
  <w:style w:type="paragraph" w:styleId="Header">
    <w:name w:val="header"/>
    <w:basedOn w:val="Normal"/>
    <w:link w:val="HeaderChar"/>
    <w:uiPriority w:val="99"/>
    <w:unhideWhenUsed/>
    <w:rsid w:val="00E2667E"/>
    <w:pPr>
      <w:tabs>
        <w:tab w:val="center" w:pos="4680"/>
        <w:tab w:val="right" w:pos="9360"/>
      </w:tabs>
    </w:pPr>
  </w:style>
  <w:style w:type="character" w:customStyle="1" w:styleId="HeaderChar">
    <w:name w:val="Header Char"/>
    <w:basedOn w:val="DefaultParagraphFont"/>
    <w:link w:val="Header"/>
    <w:uiPriority w:val="99"/>
    <w:rsid w:val="00E2667E"/>
  </w:style>
  <w:style w:type="paragraph" w:styleId="Footer">
    <w:name w:val="footer"/>
    <w:basedOn w:val="Normal"/>
    <w:link w:val="FooterChar"/>
    <w:uiPriority w:val="99"/>
    <w:unhideWhenUsed/>
    <w:rsid w:val="00E2667E"/>
    <w:pPr>
      <w:tabs>
        <w:tab w:val="center" w:pos="4680"/>
        <w:tab w:val="right" w:pos="9360"/>
      </w:tabs>
    </w:pPr>
  </w:style>
  <w:style w:type="character" w:customStyle="1" w:styleId="FooterChar">
    <w:name w:val="Footer Char"/>
    <w:basedOn w:val="DefaultParagraphFont"/>
    <w:link w:val="Footer"/>
    <w:uiPriority w:val="99"/>
    <w:rsid w:val="00E2667E"/>
  </w:style>
  <w:style w:type="character" w:customStyle="1" w:styleId="NoSpacingChar">
    <w:name w:val="No Spacing Char"/>
    <w:basedOn w:val="DefaultParagraphFont"/>
    <w:link w:val="NoSpacing"/>
    <w:uiPriority w:val="1"/>
    <w:rsid w:val="00B502CD"/>
    <w:rPr>
      <w:rFonts w:eastAsia="Arial"/>
      <w:lang w:val="en-US" w:eastAsia="en-US" w:bidi="ar-SA"/>
    </w:rPr>
  </w:style>
  <w:style w:type="paragraph" w:styleId="BodyText">
    <w:name w:val="Body Text"/>
    <w:basedOn w:val="Normal"/>
    <w:link w:val="BodyTextChar"/>
    <w:uiPriority w:val="99"/>
    <w:unhideWhenUsed/>
    <w:rsid w:val="002A3D86"/>
    <w:pPr>
      <w:spacing w:after="120" w:line="276" w:lineRule="auto"/>
    </w:pPr>
    <w:rPr>
      <w:rFonts w:ascii="Calibri" w:hAnsi="Calibri" w:cs="Mangal"/>
      <w:sz w:val="22"/>
      <w:szCs w:val="22"/>
    </w:rPr>
  </w:style>
  <w:style w:type="character" w:customStyle="1" w:styleId="BodyTextChar">
    <w:name w:val="Body Text Char"/>
    <w:basedOn w:val="DefaultParagraphFont"/>
    <w:link w:val="BodyText"/>
    <w:uiPriority w:val="99"/>
    <w:rsid w:val="002A3D86"/>
    <w:rPr>
      <w:rFonts w:ascii="Calibri" w:hAnsi="Calibri" w:cs="Mangal"/>
      <w:sz w:val="22"/>
      <w:szCs w:val="22"/>
      <w:lang w:bidi="ar-SA"/>
    </w:rPr>
  </w:style>
  <w:style w:type="character" w:customStyle="1" w:styleId="fn">
    <w:name w:val="fn"/>
    <w:basedOn w:val="DefaultParagraphFont"/>
    <w:rsid w:val="00971E6A"/>
  </w:style>
  <w:style w:type="character" w:customStyle="1" w:styleId="adr">
    <w:name w:val="adr"/>
    <w:basedOn w:val="DefaultParagraphFont"/>
    <w:rsid w:val="00971E6A"/>
  </w:style>
  <w:style w:type="character" w:customStyle="1" w:styleId="street-address">
    <w:name w:val="street-address"/>
    <w:basedOn w:val="DefaultParagraphFont"/>
    <w:rsid w:val="00971E6A"/>
  </w:style>
  <w:style w:type="character" w:customStyle="1" w:styleId="locality">
    <w:name w:val="locality"/>
    <w:basedOn w:val="DefaultParagraphFont"/>
    <w:rsid w:val="00971E6A"/>
  </w:style>
  <w:style w:type="character" w:customStyle="1" w:styleId="region">
    <w:name w:val="region"/>
    <w:basedOn w:val="DefaultParagraphFont"/>
    <w:rsid w:val="00971E6A"/>
  </w:style>
  <w:style w:type="character" w:customStyle="1" w:styleId="country-name">
    <w:name w:val="country-name"/>
    <w:basedOn w:val="DefaultParagraphFont"/>
    <w:rsid w:val="00971E6A"/>
  </w:style>
  <w:style w:type="character" w:customStyle="1" w:styleId="postal-code">
    <w:name w:val="postal-code"/>
    <w:basedOn w:val="DefaultParagraphFont"/>
    <w:rsid w:val="00971E6A"/>
  </w:style>
  <w:style w:type="paragraph" w:styleId="NormalWeb">
    <w:name w:val="Normal (Web)"/>
    <w:basedOn w:val="Normal"/>
    <w:uiPriority w:val="99"/>
    <w:semiHidden/>
    <w:unhideWhenUsed/>
    <w:rsid w:val="00DC0ABB"/>
    <w:pPr>
      <w:spacing w:before="100" w:beforeAutospacing="1" w:after="100" w:afterAutospacing="1"/>
    </w:pPr>
    <w:rPr>
      <w:sz w:val="24"/>
      <w:szCs w:val="24"/>
      <w:lang w:bidi="hi-IN"/>
    </w:rPr>
  </w:style>
  <w:style w:type="table" w:styleId="TableGrid">
    <w:name w:val="Table Grid"/>
    <w:basedOn w:val="TableNormal"/>
    <w:uiPriority w:val="59"/>
    <w:rsid w:val="00F92EC6"/>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4A7DD3"/>
    <w:pPr>
      <w:jc w:val="center"/>
    </w:pPr>
    <w:rPr>
      <w:b/>
      <w:sz w:val="44"/>
    </w:rPr>
  </w:style>
  <w:style w:type="character" w:customStyle="1" w:styleId="TitleChar">
    <w:name w:val="Title Char"/>
    <w:basedOn w:val="DefaultParagraphFont"/>
    <w:link w:val="Title"/>
    <w:rsid w:val="004A7DD3"/>
    <w:rPr>
      <w:b/>
      <w:sz w:val="44"/>
      <w:lang w:val="en-US" w:eastAsia="en-US"/>
    </w:rPr>
  </w:style>
  <w:style w:type="character" w:customStyle="1" w:styleId="st">
    <w:name w:val="st"/>
    <w:basedOn w:val="DefaultParagraphFont"/>
    <w:rsid w:val="004A7DD3"/>
  </w:style>
  <w:style w:type="character" w:styleId="Emphasis">
    <w:name w:val="Emphasis"/>
    <w:basedOn w:val="DefaultParagraphFont"/>
    <w:uiPriority w:val="20"/>
    <w:qFormat/>
    <w:rsid w:val="004A7DD3"/>
    <w:rPr>
      <w:i/>
      <w:iCs/>
    </w:rPr>
  </w:style>
  <w:style w:type="paragraph" w:styleId="BodyText2">
    <w:name w:val="Body Text 2"/>
    <w:basedOn w:val="Normal"/>
    <w:link w:val="BodyText2Char"/>
    <w:rsid w:val="004A7DD3"/>
    <w:pPr>
      <w:spacing w:line="360" w:lineRule="auto"/>
    </w:pPr>
    <w:rPr>
      <w:rFonts w:ascii="Arial" w:hAnsi="Arial" w:cs="Arial"/>
      <w:sz w:val="28"/>
      <w:szCs w:val="24"/>
    </w:rPr>
  </w:style>
  <w:style w:type="character" w:customStyle="1" w:styleId="BodyText2Char">
    <w:name w:val="Body Text 2 Char"/>
    <w:basedOn w:val="DefaultParagraphFont"/>
    <w:link w:val="BodyText2"/>
    <w:rsid w:val="004A7DD3"/>
    <w:rPr>
      <w:rFonts w:ascii="Arial" w:hAnsi="Arial" w:cs="Arial"/>
      <w:sz w:val="28"/>
      <w:szCs w:val="24"/>
      <w:lang w:val="en-US" w:eastAsia="en-US"/>
    </w:rPr>
  </w:style>
  <w:style w:type="paragraph" w:styleId="BodyTextIndent2">
    <w:name w:val="Body Text Indent 2"/>
    <w:basedOn w:val="Normal"/>
    <w:link w:val="BodyTextIndent2Char"/>
    <w:uiPriority w:val="99"/>
    <w:semiHidden/>
    <w:unhideWhenUsed/>
    <w:rsid w:val="004A7DD3"/>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4A7DD3"/>
    <w:rPr>
      <w:rFonts w:asciiTheme="minorHAnsi" w:eastAsiaTheme="minorEastAsia" w:hAnsiTheme="minorHAnsi" w:cstheme="minorBidi"/>
      <w:sz w:val="22"/>
      <w:szCs w:val="22"/>
      <w:lang w:val="en-US" w:eastAsia="en-US"/>
    </w:rPr>
  </w:style>
  <w:style w:type="paragraph" w:customStyle="1" w:styleId="Body">
    <w:name w:val="Body"/>
    <w:rsid w:val="004A7D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bn-IN"/>
    </w:rPr>
  </w:style>
  <w:style w:type="paragraph" w:customStyle="1" w:styleId="TableStyle1A">
    <w:name w:val="Table Style 1 A"/>
    <w:rsid w:val="004A7DD3"/>
    <w:pPr>
      <w:pBdr>
        <w:top w:val="nil"/>
        <w:left w:val="nil"/>
        <w:bottom w:val="nil"/>
        <w:right w:val="nil"/>
        <w:between w:val="nil"/>
        <w:bar w:val="nil"/>
      </w:pBdr>
    </w:pPr>
    <w:rPr>
      <w:rFonts w:ascii="Helvetica" w:eastAsia="Arial Unicode MS" w:hAnsi="Helvetica" w:cs="Arial Unicode MS"/>
      <w:b/>
      <w:bCs/>
      <w:color w:val="000000"/>
      <w:u w:color="000000"/>
      <w:bdr w:val="nil"/>
      <w:lang w:val="en-US" w:eastAsia="en-US" w:bidi="bn-IN"/>
    </w:rPr>
  </w:style>
  <w:style w:type="paragraph" w:customStyle="1" w:styleId="TableStyle2A">
    <w:name w:val="Table Style 2 A"/>
    <w:rsid w:val="004A7DD3"/>
    <w:pPr>
      <w:pBdr>
        <w:top w:val="nil"/>
        <w:left w:val="nil"/>
        <w:bottom w:val="nil"/>
        <w:right w:val="nil"/>
        <w:between w:val="nil"/>
        <w:bar w:val="nil"/>
      </w:pBdr>
    </w:pPr>
    <w:rPr>
      <w:rFonts w:ascii="Helvetica" w:eastAsia="Arial Unicode MS" w:hAnsi="Helvetica" w:cs="Arial Unicode MS"/>
      <w:color w:val="000000"/>
      <w:u w:color="000000"/>
      <w:bdr w:val="nil"/>
      <w:lang w:val="pt-PT" w:eastAsia="en-US" w:bidi="bn-IN"/>
    </w:rPr>
  </w:style>
  <w:style w:type="paragraph" w:styleId="BodyTextIndent">
    <w:name w:val="Body Text Indent"/>
    <w:basedOn w:val="Normal"/>
    <w:link w:val="BodyTextIndentChar"/>
    <w:uiPriority w:val="99"/>
    <w:semiHidden/>
    <w:unhideWhenUsed/>
    <w:rsid w:val="004A7DD3"/>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4A7DD3"/>
    <w:rPr>
      <w:rFonts w:asciiTheme="minorHAnsi" w:eastAsiaTheme="minorEastAsia" w:hAnsiTheme="minorHAnsi" w:cstheme="minorBidi"/>
      <w:sz w:val="22"/>
      <w:szCs w:val="22"/>
      <w:lang w:val="en-US" w:eastAsia="en-US"/>
    </w:rPr>
  </w:style>
  <w:style w:type="paragraph" w:customStyle="1" w:styleId="BodyA">
    <w:name w:val="Body A"/>
    <w:rsid w:val="004A7DD3"/>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bidi="bn-IN"/>
    </w:rPr>
  </w:style>
  <w:style w:type="numbering" w:customStyle="1" w:styleId="ImportedStyle6">
    <w:name w:val="Imported Style 6"/>
    <w:rsid w:val="004A7DD3"/>
    <w:pPr>
      <w:numPr>
        <w:numId w:val="3"/>
      </w:numPr>
    </w:pPr>
  </w:style>
  <w:style w:type="character" w:customStyle="1" w:styleId="Hyperlink0">
    <w:name w:val="Hyperlink.0"/>
    <w:basedOn w:val="DefaultParagraphFont"/>
    <w:rsid w:val="004A7DD3"/>
    <w:rPr>
      <w:color w:val="000000"/>
      <w:u w:val="none" w:color="0000FF"/>
    </w:rPr>
  </w:style>
  <w:style w:type="paragraph" w:customStyle="1" w:styleId="BodyB">
    <w:name w:val="Body B"/>
    <w:rsid w:val="004A7DD3"/>
    <w:pPr>
      <w:pBdr>
        <w:top w:val="nil"/>
        <w:left w:val="nil"/>
        <w:bottom w:val="nil"/>
        <w:right w:val="nil"/>
        <w:between w:val="nil"/>
        <w:bar w:val="nil"/>
      </w:pBdr>
    </w:pPr>
    <w:rPr>
      <w:rFonts w:eastAsia="Arial Unicode MS" w:cs="Arial Unicode MS"/>
      <w:color w:val="000000"/>
      <w:sz w:val="24"/>
      <w:szCs w:val="24"/>
      <w:u w:color="000000"/>
      <w:bdr w:val="nil"/>
      <w:lang w:val="en-US" w:eastAsia="en-US" w:bidi="bn-IN"/>
    </w:rPr>
  </w:style>
  <w:style w:type="paragraph" w:styleId="BodyTextIndent3">
    <w:name w:val="Body Text Indent 3"/>
    <w:basedOn w:val="Normal"/>
    <w:link w:val="BodyTextIndent3Char"/>
    <w:uiPriority w:val="99"/>
    <w:unhideWhenUsed/>
    <w:rsid w:val="004A7DD3"/>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4A7DD3"/>
    <w:rPr>
      <w:rFonts w:asciiTheme="minorHAnsi" w:eastAsiaTheme="minorEastAsia" w:hAnsiTheme="minorHAnsi" w:cstheme="minorBidi"/>
      <w:sz w:val="16"/>
      <w:szCs w:val="16"/>
      <w:lang w:val="en-US" w:eastAsia="en-US"/>
    </w:rPr>
  </w:style>
  <w:style w:type="paragraph" w:styleId="BodyText3">
    <w:name w:val="Body Text 3"/>
    <w:basedOn w:val="Normal"/>
    <w:link w:val="BodyText3Char"/>
    <w:uiPriority w:val="99"/>
    <w:semiHidden/>
    <w:unhideWhenUsed/>
    <w:rsid w:val="004A7DD3"/>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4A7DD3"/>
    <w:rPr>
      <w:rFonts w:asciiTheme="minorHAnsi" w:eastAsiaTheme="minorEastAsia" w:hAnsiTheme="minorHAnsi" w:cstheme="minorBidi"/>
      <w:sz w:val="16"/>
      <w:szCs w:val="16"/>
      <w:lang w:val="en-US" w:eastAsia="en-US"/>
    </w:rPr>
  </w:style>
  <w:style w:type="table" w:customStyle="1" w:styleId="TableGrid0">
    <w:name w:val="TableGrid"/>
    <w:rsid w:val="008214DE"/>
    <w:rPr>
      <w:rFonts w:asciiTheme="minorHAnsi" w:eastAsiaTheme="minorEastAsia" w:hAnsiTheme="minorHAnsi" w:cstheme="minorBidi"/>
      <w:sz w:val="22"/>
      <w:lang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7859">
      <w:bodyDiv w:val="1"/>
      <w:marLeft w:val="0"/>
      <w:marRight w:val="0"/>
      <w:marTop w:val="0"/>
      <w:marBottom w:val="0"/>
      <w:divBdr>
        <w:top w:val="none" w:sz="0" w:space="0" w:color="auto"/>
        <w:left w:val="none" w:sz="0" w:space="0" w:color="auto"/>
        <w:bottom w:val="none" w:sz="0" w:space="0" w:color="auto"/>
        <w:right w:val="none" w:sz="0" w:space="0" w:color="auto"/>
      </w:divBdr>
      <w:divsChild>
        <w:div w:id="635795171">
          <w:marLeft w:val="0"/>
          <w:marRight w:val="0"/>
          <w:marTop w:val="0"/>
          <w:marBottom w:val="0"/>
          <w:divBdr>
            <w:top w:val="none" w:sz="0" w:space="0" w:color="auto"/>
            <w:left w:val="none" w:sz="0" w:space="0" w:color="auto"/>
            <w:bottom w:val="none" w:sz="0" w:space="0" w:color="auto"/>
            <w:right w:val="none" w:sz="0" w:space="0" w:color="auto"/>
          </w:divBdr>
        </w:div>
        <w:div w:id="81219766">
          <w:marLeft w:val="0"/>
          <w:marRight w:val="0"/>
          <w:marTop w:val="0"/>
          <w:marBottom w:val="0"/>
          <w:divBdr>
            <w:top w:val="none" w:sz="0" w:space="0" w:color="auto"/>
            <w:left w:val="none" w:sz="0" w:space="0" w:color="auto"/>
            <w:bottom w:val="none" w:sz="0" w:space="0" w:color="auto"/>
            <w:right w:val="none" w:sz="0" w:space="0" w:color="auto"/>
          </w:divBdr>
        </w:div>
        <w:div w:id="2022196298">
          <w:marLeft w:val="0"/>
          <w:marRight w:val="0"/>
          <w:marTop w:val="0"/>
          <w:marBottom w:val="0"/>
          <w:divBdr>
            <w:top w:val="none" w:sz="0" w:space="0" w:color="auto"/>
            <w:left w:val="none" w:sz="0" w:space="0" w:color="auto"/>
            <w:bottom w:val="none" w:sz="0" w:space="0" w:color="auto"/>
            <w:right w:val="none" w:sz="0" w:space="0" w:color="auto"/>
          </w:divBdr>
        </w:div>
        <w:div w:id="1925457498">
          <w:marLeft w:val="0"/>
          <w:marRight w:val="0"/>
          <w:marTop w:val="0"/>
          <w:marBottom w:val="0"/>
          <w:divBdr>
            <w:top w:val="none" w:sz="0" w:space="0" w:color="auto"/>
            <w:left w:val="none" w:sz="0" w:space="0" w:color="auto"/>
            <w:bottom w:val="none" w:sz="0" w:space="0" w:color="auto"/>
            <w:right w:val="none" w:sz="0" w:space="0" w:color="auto"/>
          </w:divBdr>
        </w:div>
        <w:div w:id="1542550089">
          <w:marLeft w:val="0"/>
          <w:marRight w:val="0"/>
          <w:marTop w:val="0"/>
          <w:marBottom w:val="0"/>
          <w:divBdr>
            <w:top w:val="none" w:sz="0" w:space="0" w:color="auto"/>
            <w:left w:val="none" w:sz="0" w:space="0" w:color="auto"/>
            <w:bottom w:val="none" w:sz="0" w:space="0" w:color="auto"/>
            <w:right w:val="none" w:sz="0" w:space="0" w:color="auto"/>
          </w:divBdr>
        </w:div>
      </w:divsChild>
    </w:div>
    <w:div w:id="146477929">
      <w:bodyDiv w:val="1"/>
      <w:marLeft w:val="0"/>
      <w:marRight w:val="0"/>
      <w:marTop w:val="0"/>
      <w:marBottom w:val="0"/>
      <w:divBdr>
        <w:top w:val="none" w:sz="0" w:space="0" w:color="auto"/>
        <w:left w:val="none" w:sz="0" w:space="0" w:color="auto"/>
        <w:bottom w:val="none" w:sz="0" w:space="0" w:color="auto"/>
        <w:right w:val="none" w:sz="0" w:space="0" w:color="auto"/>
      </w:divBdr>
      <w:divsChild>
        <w:div w:id="551693349">
          <w:marLeft w:val="0"/>
          <w:marRight w:val="0"/>
          <w:marTop w:val="0"/>
          <w:marBottom w:val="0"/>
          <w:divBdr>
            <w:top w:val="none" w:sz="0" w:space="0" w:color="auto"/>
            <w:left w:val="none" w:sz="0" w:space="0" w:color="auto"/>
            <w:bottom w:val="none" w:sz="0" w:space="0" w:color="auto"/>
            <w:right w:val="none" w:sz="0" w:space="0" w:color="auto"/>
          </w:divBdr>
        </w:div>
        <w:div w:id="699165930">
          <w:marLeft w:val="0"/>
          <w:marRight w:val="0"/>
          <w:marTop w:val="0"/>
          <w:marBottom w:val="0"/>
          <w:divBdr>
            <w:top w:val="none" w:sz="0" w:space="0" w:color="auto"/>
            <w:left w:val="none" w:sz="0" w:space="0" w:color="auto"/>
            <w:bottom w:val="none" w:sz="0" w:space="0" w:color="auto"/>
            <w:right w:val="none" w:sz="0" w:space="0" w:color="auto"/>
          </w:divBdr>
        </w:div>
        <w:div w:id="4870977">
          <w:marLeft w:val="0"/>
          <w:marRight w:val="0"/>
          <w:marTop w:val="0"/>
          <w:marBottom w:val="0"/>
          <w:divBdr>
            <w:top w:val="none" w:sz="0" w:space="0" w:color="auto"/>
            <w:left w:val="none" w:sz="0" w:space="0" w:color="auto"/>
            <w:bottom w:val="none" w:sz="0" w:space="0" w:color="auto"/>
            <w:right w:val="none" w:sz="0" w:space="0" w:color="auto"/>
          </w:divBdr>
        </w:div>
        <w:div w:id="406076270">
          <w:marLeft w:val="0"/>
          <w:marRight w:val="0"/>
          <w:marTop w:val="0"/>
          <w:marBottom w:val="0"/>
          <w:divBdr>
            <w:top w:val="none" w:sz="0" w:space="0" w:color="auto"/>
            <w:left w:val="none" w:sz="0" w:space="0" w:color="auto"/>
            <w:bottom w:val="none" w:sz="0" w:space="0" w:color="auto"/>
            <w:right w:val="none" w:sz="0" w:space="0" w:color="auto"/>
          </w:divBdr>
        </w:div>
        <w:div w:id="271280834">
          <w:marLeft w:val="0"/>
          <w:marRight w:val="0"/>
          <w:marTop w:val="0"/>
          <w:marBottom w:val="0"/>
          <w:divBdr>
            <w:top w:val="none" w:sz="0" w:space="0" w:color="auto"/>
            <w:left w:val="none" w:sz="0" w:space="0" w:color="auto"/>
            <w:bottom w:val="none" w:sz="0" w:space="0" w:color="auto"/>
            <w:right w:val="none" w:sz="0" w:space="0" w:color="auto"/>
          </w:divBdr>
        </w:div>
        <w:div w:id="1290473237">
          <w:marLeft w:val="0"/>
          <w:marRight w:val="0"/>
          <w:marTop w:val="0"/>
          <w:marBottom w:val="0"/>
          <w:divBdr>
            <w:top w:val="none" w:sz="0" w:space="0" w:color="auto"/>
            <w:left w:val="none" w:sz="0" w:space="0" w:color="auto"/>
            <w:bottom w:val="none" w:sz="0" w:space="0" w:color="auto"/>
            <w:right w:val="none" w:sz="0" w:space="0" w:color="auto"/>
          </w:divBdr>
        </w:div>
        <w:div w:id="789592866">
          <w:marLeft w:val="0"/>
          <w:marRight w:val="0"/>
          <w:marTop w:val="0"/>
          <w:marBottom w:val="0"/>
          <w:divBdr>
            <w:top w:val="none" w:sz="0" w:space="0" w:color="auto"/>
            <w:left w:val="none" w:sz="0" w:space="0" w:color="auto"/>
            <w:bottom w:val="none" w:sz="0" w:space="0" w:color="auto"/>
            <w:right w:val="none" w:sz="0" w:space="0" w:color="auto"/>
          </w:divBdr>
        </w:div>
        <w:div w:id="479076278">
          <w:marLeft w:val="0"/>
          <w:marRight w:val="0"/>
          <w:marTop w:val="0"/>
          <w:marBottom w:val="0"/>
          <w:divBdr>
            <w:top w:val="none" w:sz="0" w:space="0" w:color="auto"/>
            <w:left w:val="none" w:sz="0" w:space="0" w:color="auto"/>
            <w:bottom w:val="none" w:sz="0" w:space="0" w:color="auto"/>
            <w:right w:val="none" w:sz="0" w:space="0" w:color="auto"/>
          </w:divBdr>
        </w:div>
      </w:divsChild>
    </w:div>
    <w:div w:id="207498809">
      <w:bodyDiv w:val="1"/>
      <w:marLeft w:val="0"/>
      <w:marRight w:val="0"/>
      <w:marTop w:val="0"/>
      <w:marBottom w:val="0"/>
      <w:divBdr>
        <w:top w:val="none" w:sz="0" w:space="0" w:color="auto"/>
        <w:left w:val="none" w:sz="0" w:space="0" w:color="auto"/>
        <w:bottom w:val="none" w:sz="0" w:space="0" w:color="auto"/>
        <w:right w:val="none" w:sz="0" w:space="0" w:color="auto"/>
      </w:divBdr>
      <w:divsChild>
        <w:div w:id="2022393047">
          <w:marLeft w:val="0"/>
          <w:marRight w:val="0"/>
          <w:marTop w:val="0"/>
          <w:marBottom w:val="0"/>
          <w:divBdr>
            <w:top w:val="none" w:sz="0" w:space="0" w:color="auto"/>
            <w:left w:val="none" w:sz="0" w:space="0" w:color="auto"/>
            <w:bottom w:val="none" w:sz="0" w:space="0" w:color="auto"/>
            <w:right w:val="none" w:sz="0" w:space="0" w:color="auto"/>
          </w:divBdr>
        </w:div>
        <w:div w:id="154999142">
          <w:marLeft w:val="0"/>
          <w:marRight w:val="0"/>
          <w:marTop w:val="0"/>
          <w:marBottom w:val="0"/>
          <w:divBdr>
            <w:top w:val="none" w:sz="0" w:space="0" w:color="auto"/>
            <w:left w:val="none" w:sz="0" w:space="0" w:color="auto"/>
            <w:bottom w:val="none" w:sz="0" w:space="0" w:color="auto"/>
            <w:right w:val="none" w:sz="0" w:space="0" w:color="auto"/>
          </w:divBdr>
        </w:div>
        <w:div w:id="1519584976">
          <w:marLeft w:val="0"/>
          <w:marRight w:val="0"/>
          <w:marTop w:val="0"/>
          <w:marBottom w:val="0"/>
          <w:divBdr>
            <w:top w:val="none" w:sz="0" w:space="0" w:color="auto"/>
            <w:left w:val="none" w:sz="0" w:space="0" w:color="auto"/>
            <w:bottom w:val="none" w:sz="0" w:space="0" w:color="auto"/>
            <w:right w:val="none" w:sz="0" w:space="0" w:color="auto"/>
          </w:divBdr>
        </w:div>
        <w:div w:id="1941327463">
          <w:marLeft w:val="0"/>
          <w:marRight w:val="0"/>
          <w:marTop w:val="0"/>
          <w:marBottom w:val="0"/>
          <w:divBdr>
            <w:top w:val="none" w:sz="0" w:space="0" w:color="auto"/>
            <w:left w:val="none" w:sz="0" w:space="0" w:color="auto"/>
            <w:bottom w:val="none" w:sz="0" w:space="0" w:color="auto"/>
            <w:right w:val="none" w:sz="0" w:space="0" w:color="auto"/>
          </w:divBdr>
        </w:div>
        <w:div w:id="2002999477">
          <w:marLeft w:val="0"/>
          <w:marRight w:val="0"/>
          <w:marTop w:val="0"/>
          <w:marBottom w:val="0"/>
          <w:divBdr>
            <w:top w:val="none" w:sz="0" w:space="0" w:color="auto"/>
            <w:left w:val="none" w:sz="0" w:space="0" w:color="auto"/>
            <w:bottom w:val="none" w:sz="0" w:space="0" w:color="auto"/>
            <w:right w:val="none" w:sz="0" w:space="0" w:color="auto"/>
          </w:divBdr>
        </w:div>
        <w:div w:id="1294797214">
          <w:marLeft w:val="0"/>
          <w:marRight w:val="0"/>
          <w:marTop w:val="0"/>
          <w:marBottom w:val="0"/>
          <w:divBdr>
            <w:top w:val="none" w:sz="0" w:space="0" w:color="auto"/>
            <w:left w:val="none" w:sz="0" w:space="0" w:color="auto"/>
            <w:bottom w:val="none" w:sz="0" w:space="0" w:color="auto"/>
            <w:right w:val="none" w:sz="0" w:space="0" w:color="auto"/>
          </w:divBdr>
        </w:div>
        <w:div w:id="183252208">
          <w:marLeft w:val="0"/>
          <w:marRight w:val="0"/>
          <w:marTop w:val="0"/>
          <w:marBottom w:val="0"/>
          <w:divBdr>
            <w:top w:val="none" w:sz="0" w:space="0" w:color="auto"/>
            <w:left w:val="none" w:sz="0" w:space="0" w:color="auto"/>
            <w:bottom w:val="none" w:sz="0" w:space="0" w:color="auto"/>
            <w:right w:val="none" w:sz="0" w:space="0" w:color="auto"/>
          </w:divBdr>
        </w:div>
        <w:div w:id="1922642049">
          <w:marLeft w:val="0"/>
          <w:marRight w:val="0"/>
          <w:marTop w:val="0"/>
          <w:marBottom w:val="0"/>
          <w:divBdr>
            <w:top w:val="none" w:sz="0" w:space="0" w:color="auto"/>
            <w:left w:val="none" w:sz="0" w:space="0" w:color="auto"/>
            <w:bottom w:val="none" w:sz="0" w:space="0" w:color="auto"/>
            <w:right w:val="none" w:sz="0" w:space="0" w:color="auto"/>
          </w:divBdr>
        </w:div>
        <w:div w:id="1581400751">
          <w:marLeft w:val="0"/>
          <w:marRight w:val="0"/>
          <w:marTop w:val="0"/>
          <w:marBottom w:val="0"/>
          <w:divBdr>
            <w:top w:val="none" w:sz="0" w:space="0" w:color="auto"/>
            <w:left w:val="none" w:sz="0" w:space="0" w:color="auto"/>
            <w:bottom w:val="none" w:sz="0" w:space="0" w:color="auto"/>
            <w:right w:val="none" w:sz="0" w:space="0" w:color="auto"/>
          </w:divBdr>
        </w:div>
        <w:div w:id="1383794152">
          <w:marLeft w:val="0"/>
          <w:marRight w:val="0"/>
          <w:marTop w:val="0"/>
          <w:marBottom w:val="0"/>
          <w:divBdr>
            <w:top w:val="none" w:sz="0" w:space="0" w:color="auto"/>
            <w:left w:val="none" w:sz="0" w:space="0" w:color="auto"/>
            <w:bottom w:val="none" w:sz="0" w:space="0" w:color="auto"/>
            <w:right w:val="none" w:sz="0" w:space="0" w:color="auto"/>
          </w:divBdr>
        </w:div>
        <w:div w:id="520095648">
          <w:marLeft w:val="0"/>
          <w:marRight w:val="0"/>
          <w:marTop w:val="0"/>
          <w:marBottom w:val="0"/>
          <w:divBdr>
            <w:top w:val="none" w:sz="0" w:space="0" w:color="auto"/>
            <w:left w:val="none" w:sz="0" w:space="0" w:color="auto"/>
            <w:bottom w:val="none" w:sz="0" w:space="0" w:color="auto"/>
            <w:right w:val="none" w:sz="0" w:space="0" w:color="auto"/>
          </w:divBdr>
        </w:div>
      </w:divsChild>
    </w:div>
    <w:div w:id="233973599">
      <w:bodyDiv w:val="1"/>
      <w:marLeft w:val="0"/>
      <w:marRight w:val="0"/>
      <w:marTop w:val="0"/>
      <w:marBottom w:val="0"/>
      <w:divBdr>
        <w:top w:val="none" w:sz="0" w:space="0" w:color="auto"/>
        <w:left w:val="none" w:sz="0" w:space="0" w:color="auto"/>
        <w:bottom w:val="none" w:sz="0" w:space="0" w:color="auto"/>
        <w:right w:val="none" w:sz="0" w:space="0" w:color="auto"/>
      </w:divBdr>
      <w:divsChild>
        <w:div w:id="957880428">
          <w:marLeft w:val="0"/>
          <w:marRight w:val="0"/>
          <w:marTop w:val="0"/>
          <w:marBottom w:val="0"/>
          <w:divBdr>
            <w:top w:val="none" w:sz="0" w:space="0" w:color="auto"/>
            <w:left w:val="none" w:sz="0" w:space="0" w:color="auto"/>
            <w:bottom w:val="none" w:sz="0" w:space="0" w:color="auto"/>
            <w:right w:val="none" w:sz="0" w:space="0" w:color="auto"/>
          </w:divBdr>
        </w:div>
        <w:div w:id="1992446487">
          <w:marLeft w:val="0"/>
          <w:marRight w:val="0"/>
          <w:marTop w:val="0"/>
          <w:marBottom w:val="0"/>
          <w:divBdr>
            <w:top w:val="none" w:sz="0" w:space="0" w:color="auto"/>
            <w:left w:val="none" w:sz="0" w:space="0" w:color="auto"/>
            <w:bottom w:val="none" w:sz="0" w:space="0" w:color="auto"/>
            <w:right w:val="none" w:sz="0" w:space="0" w:color="auto"/>
          </w:divBdr>
        </w:div>
        <w:div w:id="1530989451">
          <w:marLeft w:val="0"/>
          <w:marRight w:val="0"/>
          <w:marTop w:val="0"/>
          <w:marBottom w:val="0"/>
          <w:divBdr>
            <w:top w:val="none" w:sz="0" w:space="0" w:color="auto"/>
            <w:left w:val="none" w:sz="0" w:space="0" w:color="auto"/>
            <w:bottom w:val="none" w:sz="0" w:space="0" w:color="auto"/>
            <w:right w:val="none" w:sz="0" w:space="0" w:color="auto"/>
          </w:divBdr>
        </w:div>
        <w:div w:id="1785922852">
          <w:marLeft w:val="0"/>
          <w:marRight w:val="0"/>
          <w:marTop w:val="0"/>
          <w:marBottom w:val="0"/>
          <w:divBdr>
            <w:top w:val="none" w:sz="0" w:space="0" w:color="auto"/>
            <w:left w:val="none" w:sz="0" w:space="0" w:color="auto"/>
            <w:bottom w:val="none" w:sz="0" w:space="0" w:color="auto"/>
            <w:right w:val="none" w:sz="0" w:space="0" w:color="auto"/>
          </w:divBdr>
        </w:div>
        <w:div w:id="1321351518">
          <w:marLeft w:val="0"/>
          <w:marRight w:val="0"/>
          <w:marTop w:val="0"/>
          <w:marBottom w:val="0"/>
          <w:divBdr>
            <w:top w:val="none" w:sz="0" w:space="0" w:color="auto"/>
            <w:left w:val="none" w:sz="0" w:space="0" w:color="auto"/>
            <w:bottom w:val="none" w:sz="0" w:space="0" w:color="auto"/>
            <w:right w:val="none" w:sz="0" w:space="0" w:color="auto"/>
          </w:divBdr>
        </w:div>
        <w:div w:id="1952473955">
          <w:marLeft w:val="0"/>
          <w:marRight w:val="0"/>
          <w:marTop w:val="0"/>
          <w:marBottom w:val="0"/>
          <w:divBdr>
            <w:top w:val="none" w:sz="0" w:space="0" w:color="auto"/>
            <w:left w:val="none" w:sz="0" w:space="0" w:color="auto"/>
            <w:bottom w:val="none" w:sz="0" w:space="0" w:color="auto"/>
            <w:right w:val="none" w:sz="0" w:space="0" w:color="auto"/>
          </w:divBdr>
        </w:div>
        <w:div w:id="1925651302">
          <w:marLeft w:val="0"/>
          <w:marRight w:val="0"/>
          <w:marTop w:val="0"/>
          <w:marBottom w:val="0"/>
          <w:divBdr>
            <w:top w:val="none" w:sz="0" w:space="0" w:color="auto"/>
            <w:left w:val="none" w:sz="0" w:space="0" w:color="auto"/>
            <w:bottom w:val="none" w:sz="0" w:space="0" w:color="auto"/>
            <w:right w:val="none" w:sz="0" w:space="0" w:color="auto"/>
          </w:divBdr>
        </w:div>
        <w:div w:id="493110236">
          <w:marLeft w:val="0"/>
          <w:marRight w:val="0"/>
          <w:marTop w:val="0"/>
          <w:marBottom w:val="0"/>
          <w:divBdr>
            <w:top w:val="none" w:sz="0" w:space="0" w:color="auto"/>
            <w:left w:val="none" w:sz="0" w:space="0" w:color="auto"/>
            <w:bottom w:val="none" w:sz="0" w:space="0" w:color="auto"/>
            <w:right w:val="none" w:sz="0" w:space="0" w:color="auto"/>
          </w:divBdr>
        </w:div>
        <w:div w:id="1986733783">
          <w:marLeft w:val="0"/>
          <w:marRight w:val="0"/>
          <w:marTop w:val="0"/>
          <w:marBottom w:val="0"/>
          <w:divBdr>
            <w:top w:val="none" w:sz="0" w:space="0" w:color="auto"/>
            <w:left w:val="none" w:sz="0" w:space="0" w:color="auto"/>
            <w:bottom w:val="none" w:sz="0" w:space="0" w:color="auto"/>
            <w:right w:val="none" w:sz="0" w:space="0" w:color="auto"/>
          </w:divBdr>
        </w:div>
        <w:div w:id="672609247">
          <w:marLeft w:val="0"/>
          <w:marRight w:val="0"/>
          <w:marTop w:val="0"/>
          <w:marBottom w:val="0"/>
          <w:divBdr>
            <w:top w:val="none" w:sz="0" w:space="0" w:color="auto"/>
            <w:left w:val="none" w:sz="0" w:space="0" w:color="auto"/>
            <w:bottom w:val="none" w:sz="0" w:space="0" w:color="auto"/>
            <w:right w:val="none" w:sz="0" w:space="0" w:color="auto"/>
          </w:divBdr>
        </w:div>
        <w:div w:id="2109503703">
          <w:marLeft w:val="0"/>
          <w:marRight w:val="0"/>
          <w:marTop w:val="0"/>
          <w:marBottom w:val="0"/>
          <w:divBdr>
            <w:top w:val="none" w:sz="0" w:space="0" w:color="auto"/>
            <w:left w:val="none" w:sz="0" w:space="0" w:color="auto"/>
            <w:bottom w:val="none" w:sz="0" w:space="0" w:color="auto"/>
            <w:right w:val="none" w:sz="0" w:space="0" w:color="auto"/>
          </w:divBdr>
        </w:div>
      </w:divsChild>
    </w:div>
    <w:div w:id="237982412">
      <w:bodyDiv w:val="1"/>
      <w:marLeft w:val="0"/>
      <w:marRight w:val="0"/>
      <w:marTop w:val="0"/>
      <w:marBottom w:val="0"/>
      <w:divBdr>
        <w:top w:val="none" w:sz="0" w:space="0" w:color="auto"/>
        <w:left w:val="none" w:sz="0" w:space="0" w:color="auto"/>
        <w:bottom w:val="none" w:sz="0" w:space="0" w:color="auto"/>
        <w:right w:val="none" w:sz="0" w:space="0" w:color="auto"/>
      </w:divBdr>
    </w:div>
    <w:div w:id="569196662">
      <w:bodyDiv w:val="1"/>
      <w:marLeft w:val="0"/>
      <w:marRight w:val="0"/>
      <w:marTop w:val="0"/>
      <w:marBottom w:val="0"/>
      <w:divBdr>
        <w:top w:val="none" w:sz="0" w:space="0" w:color="auto"/>
        <w:left w:val="none" w:sz="0" w:space="0" w:color="auto"/>
        <w:bottom w:val="none" w:sz="0" w:space="0" w:color="auto"/>
        <w:right w:val="none" w:sz="0" w:space="0" w:color="auto"/>
      </w:divBdr>
      <w:divsChild>
        <w:div w:id="790318445">
          <w:marLeft w:val="0"/>
          <w:marRight w:val="0"/>
          <w:marTop w:val="0"/>
          <w:marBottom w:val="0"/>
          <w:divBdr>
            <w:top w:val="none" w:sz="0" w:space="0" w:color="auto"/>
            <w:left w:val="none" w:sz="0" w:space="0" w:color="auto"/>
            <w:bottom w:val="none" w:sz="0" w:space="0" w:color="auto"/>
            <w:right w:val="none" w:sz="0" w:space="0" w:color="auto"/>
          </w:divBdr>
        </w:div>
        <w:div w:id="1734113513">
          <w:marLeft w:val="0"/>
          <w:marRight w:val="0"/>
          <w:marTop w:val="0"/>
          <w:marBottom w:val="0"/>
          <w:divBdr>
            <w:top w:val="none" w:sz="0" w:space="0" w:color="auto"/>
            <w:left w:val="none" w:sz="0" w:space="0" w:color="auto"/>
            <w:bottom w:val="none" w:sz="0" w:space="0" w:color="auto"/>
            <w:right w:val="none" w:sz="0" w:space="0" w:color="auto"/>
          </w:divBdr>
        </w:div>
        <w:div w:id="615212256">
          <w:marLeft w:val="0"/>
          <w:marRight w:val="0"/>
          <w:marTop w:val="0"/>
          <w:marBottom w:val="0"/>
          <w:divBdr>
            <w:top w:val="none" w:sz="0" w:space="0" w:color="auto"/>
            <w:left w:val="none" w:sz="0" w:space="0" w:color="auto"/>
            <w:bottom w:val="none" w:sz="0" w:space="0" w:color="auto"/>
            <w:right w:val="none" w:sz="0" w:space="0" w:color="auto"/>
          </w:divBdr>
        </w:div>
        <w:div w:id="319308836">
          <w:marLeft w:val="0"/>
          <w:marRight w:val="0"/>
          <w:marTop w:val="0"/>
          <w:marBottom w:val="0"/>
          <w:divBdr>
            <w:top w:val="none" w:sz="0" w:space="0" w:color="auto"/>
            <w:left w:val="none" w:sz="0" w:space="0" w:color="auto"/>
            <w:bottom w:val="none" w:sz="0" w:space="0" w:color="auto"/>
            <w:right w:val="none" w:sz="0" w:space="0" w:color="auto"/>
          </w:divBdr>
        </w:div>
        <w:div w:id="803158547">
          <w:marLeft w:val="0"/>
          <w:marRight w:val="0"/>
          <w:marTop w:val="0"/>
          <w:marBottom w:val="0"/>
          <w:divBdr>
            <w:top w:val="none" w:sz="0" w:space="0" w:color="auto"/>
            <w:left w:val="none" w:sz="0" w:space="0" w:color="auto"/>
            <w:bottom w:val="none" w:sz="0" w:space="0" w:color="auto"/>
            <w:right w:val="none" w:sz="0" w:space="0" w:color="auto"/>
          </w:divBdr>
        </w:div>
        <w:div w:id="156194410">
          <w:marLeft w:val="0"/>
          <w:marRight w:val="0"/>
          <w:marTop w:val="0"/>
          <w:marBottom w:val="0"/>
          <w:divBdr>
            <w:top w:val="none" w:sz="0" w:space="0" w:color="auto"/>
            <w:left w:val="none" w:sz="0" w:space="0" w:color="auto"/>
            <w:bottom w:val="none" w:sz="0" w:space="0" w:color="auto"/>
            <w:right w:val="none" w:sz="0" w:space="0" w:color="auto"/>
          </w:divBdr>
        </w:div>
        <w:div w:id="956259313">
          <w:marLeft w:val="0"/>
          <w:marRight w:val="0"/>
          <w:marTop w:val="0"/>
          <w:marBottom w:val="0"/>
          <w:divBdr>
            <w:top w:val="none" w:sz="0" w:space="0" w:color="auto"/>
            <w:left w:val="none" w:sz="0" w:space="0" w:color="auto"/>
            <w:bottom w:val="none" w:sz="0" w:space="0" w:color="auto"/>
            <w:right w:val="none" w:sz="0" w:space="0" w:color="auto"/>
          </w:divBdr>
        </w:div>
        <w:div w:id="1027372935">
          <w:marLeft w:val="0"/>
          <w:marRight w:val="0"/>
          <w:marTop w:val="0"/>
          <w:marBottom w:val="0"/>
          <w:divBdr>
            <w:top w:val="none" w:sz="0" w:space="0" w:color="auto"/>
            <w:left w:val="none" w:sz="0" w:space="0" w:color="auto"/>
            <w:bottom w:val="none" w:sz="0" w:space="0" w:color="auto"/>
            <w:right w:val="none" w:sz="0" w:space="0" w:color="auto"/>
          </w:divBdr>
        </w:div>
        <w:div w:id="843008224">
          <w:marLeft w:val="0"/>
          <w:marRight w:val="0"/>
          <w:marTop w:val="0"/>
          <w:marBottom w:val="0"/>
          <w:divBdr>
            <w:top w:val="none" w:sz="0" w:space="0" w:color="auto"/>
            <w:left w:val="none" w:sz="0" w:space="0" w:color="auto"/>
            <w:bottom w:val="none" w:sz="0" w:space="0" w:color="auto"/>
            <w:right w:val="none" w:sz="0" w:space="0" w:color="auto"/>
          </w:divBdr>
        </w:div>
        <w:div w:id="1329014714">
          <w:marLeft w:val="0"/>
          <w:marRight w:val="0"/>
          <w:marTop w:val="0"/>
          <w:marBottom w:val="0"/>
          <w:divBdr>
            <w:top w:val="none" w:sz="0" w:space="0" w:color="auto"/>
            <w:left w:val="none" w:sz="0" w:space="0" w:color="auto"/>
            <w:bottom w:val="none" w:sz="0" w:space="0" w:color="auto"/>
            <w:right w:val="none" w:sz="0" w:space="0" w:color="auto"/>
          </w:divBdr>
        </w:div>
        <w:div w:id="611592330">
          <w:marLeft w:val="0"/>
          <w:marRight w:val="0"/>
          <w:marTop w:val="0"/>
          <w:marBottom w:val="0"/>
          <w:divBdr>
            <w:top w:val="none" w:sz="0" w:space="0" w:color="auto"/>
            <w:left w:val="none" w:sz="0" w:space="0" w:color="auto"/>
            <w:bottom w:val="none" w:sz="0" w:space="0" w:color="auto"/>
            <w:right w:val="none" w:sz="0" w:space="0" w:color="auto"/>
          </w:divBdr>
        </w:div>
        <w:div w:id="1046684788">
          <w:marLeft w:val="0"/>
          <w:marRight w:val="0"/>
          <w:marTop w:val="0"/>
          <w:marBottom w:val="0"/>
          <w:divBdr>
            <w:top w:val="none" w:sz="0" w:space="0" w:color="auto"/>
            <w:left w:val="none" w:sz="0" w:space="0" w:color="auto"/>
            <w:bottom w:val="none" w:sz="0" w:space="0" w:color="auto"/>
            <w:right w:val="none" w:sz="0" w:space="0" w:color="auto"/>
          </w:divBdr>
        </w:div>
        <w:div w:id="84494949">
          <w:marLeft w:val="0"/>
          <w:marRight w:val="0"/>
          <w:marTop w:val="0"/>
          <w:marBottom w:val="0"/>
          <w:divBdr>
            <w:top w:val="none" w:sz="0" w:space="0" w:color="auto"/>
            <w:left w:val="none" w:sz="0" w:space="0" w:color="auto"/>
            <w:bottom w:val="none" w:sz="0" w:space="0" w:color="auto"/>
            <w:right w:val="none" w:sz="0" w:space="0" w:color="auto"/>
          </w:divBdr>
        </w:div>
      </w:divsChild>
    </w:div>
    <w:div w:id="603536889">
      <w:bodyDiv w:val="1"/>
      <w:marLeft w:val="0"/>
      <w:marRight w:val="0"/>
      <w:marTop w:val="0"/>
      <w:marBottom w:val="0"/>
      <w:divBdr>
        <w:top w:val="none" w:sz="0" w:space="0" w:color="auto"/>
        <w:left w:val="none" w:sz="0" w:space="0" w:color="auto"/>
        <w:bottom w:val="none" w:sz="0" w:space="0" w:color="auto"/>
        <w:right w:val="none" w:sz="0" w:space="0" w:color="auto"/>
      </w:divBdr>
      <w:divsChild>
        <w:div w:id="1202941929">
          <w:marLeft w:val="0"/>
          <w:marRight w:val="0"/>
          <w:marTop w:val="0"/>
          <w:marBottom w:val="0"/>
          <w:divBdr>
            <w:top w:val="none" w:sz="0" w:space="0" w:color="auto"/>
            <w:left w:val="none" w:sz="0" w:space="0" w:color="auto"/>
            <w:bottom w:val="none" w:sz="0" w:space="0" w:color="auto"/>
            <w:right w:val="none" w:sz="0" w:space="0" w:color="auto"/>
          </w:divBdr>
        </w:div>
        <w:div w:id="1559895910">
          <w:marLeft w:val="0"/>
          <w:marRight w:val="0"/>
          <w:marTop w:val="0"/>
          <w:marBottom w:val="0"/>
          <w:divBdr>
            <w:top w:val="none" w:sz="0" w:space="0" w:color="auto"/>
            <w:left w:val="none" w:sz="0" w:space="0" w:color="auto"/>
            <w:bottom w:val="none" w:sz="0" w:space="0" w:color="auto"/>
            <w:right w:val="none" w:sz="0" w:space="0" w:color="auto"/>
          </w:divBdr>
        </w:div>
        <w:div w:id="198247390">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988172429">
          <w:marLeft w:val="0"/>
          <w:marRight w:val="0"/>
          <w:marTop w:val="0"/>
          <w:marBottom w:val="0"/>
          <w:divBdr>
            <w:top w:val="none" w:sz="0" w:space="0" w:color="auto"/>
            <w:left w:val="none" w:sz="0" w:space="0" w:color="auto"/>
            <w:bottom w:val="none" w:sz="0" w:space="0" w:color="auto"/>
            <w:right w:val="none" w:sz="0" w:space="0" w:color="auto"/>
          </w:divBdr>
        </w:div>
        <w:div w:id="1084380240">
          <w:marLeft w:val="0"/>
          <w:marRight w:val="0"/>
          <w:marTop w:val="0"/>
          <w:marBottom w:val="0"/>
          <w:divBdr>
            <w:top w:val="none" w:sz="0" w:space="0" w:color="auto"/>
            <w:left w:val="none" w:sz="0" w:space="0" w:color="auto"/>
            <w:bottom w:val="none" w:sz="0" w:space="0" w:color="auto"/>
            <w:right w:val="none" w:sz="0" w:space="0" w:color="auto"/>
          </w:divBdr>
        </w:div>
        <w:div w:id="832572025">
          <w:marLeft w:val="0"/>
          <w:marRight w:val="0"/>
          <w:marTop w:val="0"/>
          <w:marBottom w:val="0"/>
          <w:divBdr>
            <w:top w:val="none" w:sz="0" w:space="0" w:color="auto"/>
            <w:left w:val="none" w:sz="0" w:space="0" w:color="auto"/>
            <w:bottom w:val="none" w:sz="0" w:space="0" w:color="auto"/>
            <w:right w:val="none" w:sz="0" w:space="0" w:color="auto"/>
          </w:divBdr>
        </w:div>
        <w:div w:id="1107232921">
          <w:marLeft w:val="0"/>
          <w:marRight w:val="0"/>
          <w:marTop w:val="0"/>
          <w:marBottom w:val="0"/>
          <w:divBdr>
            <w:top w:val="none" w:sz="0" w:space="0" w:color="auto"/>
            <w:left w:val="none" w:sz="0" w:space="0" w:color="auto"/>
            <w:bottom w:val="none" w:sz="0" w:space="0" w:color="auto"/>
            <w:right w:val="none" w:sz="0" w:space="0" w:color="auto"/>
          </w:divBdr>
        </w:div>
        <w:div w:id="1673607488">
          <w:marLeft w:val="0"/>
          <w:marRight w:val="0"/>
          <w:marTop w:val="0"/>
          <w:marBottom w:val="0"/>
          <w:divBdr>
            <w:top w:val="none" w:sz="0" w:space="0" w:color="auto"/>
            <w:left w:val="none" w:sz="0" w:space="0" w:color="auto"/>
            <w:bottom w:val="none" w:sz="0" w:space="0" w:color="auto"/>
            <w:right w:val="none" w:sz="0" w:space="0" w:color="auto"/>
          </w:divBdr>
        </w:div>
        <w:div w:id="1450591467">
          <w:marLeft w:val="0"/>
          <w:marRight w:val="0"/>
          <w:marTop w:val="0"/>
          <w:marBottom w:val="0"/>
          <w:divBdr>
            <w:top w:val="none" w:sz="0" w:space="0" w:color="auto"/>
            <w:left w:val="none" w:sz="0" w:space="0" w:color="auto"/>
            <w:bottom w:val="none" w:sz="0" w:space="0" w:color="auto"/>
            <w:right w:val="none" w:sz="0" w:space="0" w:color="auto"/>
          </w:divBdr>
        </w:div>
        <w:div w:id="355035116">
          <w:marLeft w:val="0"/>
          <w:marRight w:val="0"/>
          <w:marTop w:val="0"/>
          <w:marBottom w:val="0"/>
          <w:divBdr>
            <w:top w:val="none" w:sz="0" w:space="0" w:color="auto"/>
            <w:left w:val="none" w:sz="0" w:space="0" w:color="auto"/>
            <w:bottom w:val="none" w:sz="0" w:space="0" w:color="auto"/>
            <w:right w:val="none" w:sz="0" w:space="0" w:color="auto"/>
          </w:divBdr>
        </w:div>
        <w:div w:id="2072187812">
          <w:marLeft w:val="0"/>
          <w:marRight w:val="0"/>
          <w:marTop w:val="0"/>
          <w:marBottom w:val="0"/>
          <w:divBdr>
            <w:top w:val="none" w:sz="0" w:space="0" w:color="auto"/>
            <w:left w:val="none" w:sz="0" w:space="0" w:color="auto"/>
            <w:bottom w:val="none" w:sz="0" w:space="0" w:color="auto"/>
            <w:right w:val="none" w:sz="0" w:space="0" w:color="auto"/>
          </w:divBdr>
        </w:div>
        <w:div w:id="2103408069">
          <w:marLeft w:val="0"/>
          <w:marRight w:val="0"/>
          <w:marTop w:val="0"/>
          <w:marBottom w:val="0"/>
          <w:divBdr>
            <w:top w:val="none" w:sz="0" w:space="0" w:color="auto"/>
            <w:left w:val="none" w:sz="0" w:space="0" w:color="auto"/>
            <w:bottom w:val="none" w:sz="0" w:space="0" w:color="auto"/>
            <w:right w:val="none" w:sz="0" w:space="0" w:color="auto"/>
          </w:divBdr>
        </w:div>
        <w:div w:id="982201535">
          <w:marLeft w:val="0"/>
          <w:marRight w:val="0"/>
          <w:marTop w:val="0"/>
          <w:marBottom w:val="0"/>
          <w:divBdr>
            <w:top w:val="none" w:sz="0" w:space="0" w:color="auto"/>
            <w:left w:val="none" w:sz="0" w:space="0" w:color="auto"/>
            <w:bottom w:val="none" w:sz="0" w:space="0" w:color="auto"/>
            <w:right w:val="none" w:sz="0" w:space="0" w:color="auto"/>
          </w:divBdr>
        </w:div>
        <w:div w:id="660963160">
          <w:marLeft w:val="0"/>
          <w:marRight w:val="0"/>
          <w:marTop w:val="0"/>
          <w:marBottom w:val="0"/>
          <w:divBdr>
            <w:top w:val="none" w:sz="0" w:space="0" w:color="auto"/>
            <w:left w:val="none" w:sz="0" w:space="0" w:color="auto"/>
            <w:bottom w:val="none" w:sz="0" w:space="0" w:color="auto"/>
            <w:right w:val="none" w:sz="0" w:space="0" w:color="auto"/>
          </w:divBdr>
        </w:div>
        <w:div w:id="28922504">
          <w:marLeft w:val="0"/>
          <w:marRight w:val="0"/>
          <w:marTop w:val="0"/>
          <w:marBottom w:val="0"/>
          <w:divBdr>
            <w:top w:val="none" w:sz="0" w:space="0" w:color="auto"/>
            <w:left w:val="none" w:sz="0" w:space="0" w:color="auto"/>
            <w:bottom w:val="none" w:sz="0" w:space="0" w:color="auto"/>
            <w:right w:val="none" w:sz="0" w:space="0" w:color="auto"/>
          </w:divBdr>
        </w:div>
        <w:div w:id="1549145217">
          <w:marLeft w:val="0"/>
          <w:marRight w:val="0"/>
          <w:marTop w:val="0"/>
          <w:marBottom w:val="0"/>
          <w:divBdr>
            <w:top w:val="none" w:sz="0" w:space="0" w:color="auto"/>
            <w:left w:val="none" w:sz="0" w:space="0" w:color="auto"/>
            <w:bottom w:val="none" w:sz="0" w:space="0" w:color="auto"/>
            <w:right w:val="none" w:sz="0" w:space="0" w:color="auto"/>
          </w:divBdr>
        </w:div>
        <w:div w:id="632102948">
          <w:marLeft w:val="0"/>
          <w:marRight w:val="0"/>
          <w:marTop w:val="0"/>
          <w:marBottom w:val="0"/>
          <w:divBdr>
            <w:top w:val="none" w:sz="0" w:space="0" w:color="auto"/>
            <w:left w:val="none" w:sz="0" w:space="0" w:color="auto"/>
            <w:bottom w:val="none" w:sz="0" w:space="0" w:color="auto"/>
            <w:right w:val="none" w:sz="0" w:space="0" w:color="auto"/>
          </w:divBdr>
        </w:div>
      </w:divsChild>
    </w:div>
    <w:div w:id="643199030">
      <w:bodyDiv w:val="1"/>
      <w:marLeft w:val="0"/>
      <w:marRight w:val="0"/>
      <w:marTop w:val="0"/>
      <w:marBottom w:val="0"/>
      <w:divBdr>
        <w:top w:val="none" w:sz="0" w:space="0" w:color="auto"/>
        <w:left w:val="none" w:sz="0" w:space="0" w:color="auto"/>
        <w:bottom w:val="none" w:sz="0" w:space="0" w:color="auto"/>
        <w:right w:val="none" w:sz="0" w:space="0" w:color="auto"/>
      </w:divBdr>
      <w:divsChild>
        <w:div w:id="1497187598">
          <w:marLeft w:val="0"/>
          <w:marRight w:val="0"/>
          <w:marTop w:val="0"/>
          <w:marBottom w:val="0"/>
          <w:divBdr>
            <w:top w:val="none" w:sz="0" w:space="0" w:color="auto"/>
            <w:left w:val="none" w:sz="0" w:space="0" w:color="auto"/>
            <w:bottom w:val="none" w:sz="0" w:space="0" w:color="auto"/>
            <w:right w:val="none" w:sz="0" w:space="0" w:color="auto"/>
          </w:divBdr>
        </w:div>
        <w:div w:id="1160583923">
          <w:marLeft w:val="0"/>
          <w:marRight w:val="0"/>
          <w:marTop w:val="0"/>
          <w:marBottom w:val="0"/>
          <w:divBdr>
            <w:top w:val="none" w:sz="0" w:space="0" w:color="auto"/>
            <w:left w:val="none" w:sz="0" w:space="0" w:color="auto"/>
            <w:bottom w:val="none" w:sz="0" w:space="0" w:color="auto"/>
            <w:right w:val="none" w:sz="0" w:space="0" w:color="auto"/>
          </w:divBdr>
        </w:div>
        <w:div w:id="1547335886">
          <w:marLeft w:val="0"/>
          <w:marRight w:val="0"/>
          <w:marTop w:val="0"/>
          <w:marBottom w:val="0"/>
          <w:divBdr>
            <w:top w:val="none" w:sz="0" w:space="0" w:color="auto"/>
            <w:left w:val="none" w:sz="0" w:space="0" w:color="auto"/>
            <w:bottom w:val="none" w:sz="0" w:space="0" w:color="auto"/>
            <w:right w:val="none" w:sz="0" w:space="0" w:color="auto"/>
          </w:divBdr>
        </w:div>
      </w:divsChild>
    </w:div>
    <w:div w:id="782575206">
      <w:bodyDiv w:val="1"/>
      <w:marLeft w:val="0"/>
      <w:marRight w:val="0"/>
      <w:marTop w:val="0"/>
      <w:marBottom w:val="0"/>
      <w:divBdr>
        <w:top w:val="none" w:sz="0" w:space="0" w:color="auto"/>
        <w:left w:val="none" w:sz="0" w:space="0" w:color="auto"/>
        <w:bottom w:val="none" w:sz="0" w:space="0" w:color="auto"/>
        <w:right w:val="none" w:sz="0" w:space="0" w:color="auto"/>
      </w:divBdr>
      <w:divsChild>
        <w:div w:id="2030446761">
          <w:marLeft w:val="0"/>
          <w:marRight w:val="0"/>
          <w:marTop w:val="0"/>
          <w:marBottom w:val="0"/>
          <w:divBdr>
            <w:top w:val="none" w:sz="0" w:space="0" w:color="auto"/>
            <w:left w:val="none" w:sz="0" w:space="0" w:color="auto"/>
            <w:bottom w:val="none" w:sz="0" w:space="0" w:color="auto"/>
            <w:right w:val="none" w:sz="0" w:space="0" w:color="auto"/>
          </w:divBdr>
        </w:div>
        <w:div w:id="1771465022">
          <w:marLeft w:val="0"/>
          <w:marRight w:val="0"/>
          <w:marTop w:val="0"/>
          <w:marBottom w:val="0"/>
          <w:divBdr>
            <w:top w:val="none" w:sz="0" w:space="0" w:color="auto"/>
            <w:left w:val="none" w:sz="0" w:space="0" w:color="auto"/>
            <w:bottom w:val="none" w:sz="0" w:space="0" w:color="auto"/>
            <w:right w:val="none" w:sz="0" w:space="0" w:color="auto"/>
          </w:divBdr>
        </w:div>
        <w:div w:id="169951642">
          <w:marLeft w:val="0"/>
          <w:marRight w:val="0"/>
          <w:marTop w:val="0"/>
          <w:marBottom w:val="0"/>
          <w:divBdr>
            <w:top w:val="none" w:sz="0" w:space="0" w:color="auto"/>
            <w:left w:val="none" w:sz="0" w:space="0" w:color="auto"/>
            <w:bottom w:val="none" w:sz="0" w:space="0" w:color="auto"/>
            <w:right w:val="none" w:sz="0" w:space="0" w:color="auto"/>
          </w:divBdr>
        </w:div>
        <w:div w:id="1140611285">
          <w:marLeft w:val="0"/>
          <w:marRight w:val="0"/>
          <w:marTop w:val="0"/>
          <w:marBottom w:val="0"/>
          <w:divBdr>
            <w:top w:val="none" w:sz="0" w:space="0" w:color="auto"/>
            <w:left w:val="none" w:sz="0" w:space="0" w:color="auto"/>
            <w:bottom w:val="none" w:sz="0" w:space="0" w:color="auto"/>
            <w:right w:val="none" w:sz="0" w:space="0" w:color="auto"/>
          </w:divBdr>
        </w:div>
        <w:div w:id="1979442">
          <w:marLeft w:val="0"/>
          <w:marRight w:val="0"/>
          <w:marTop w:val="0"/>
          <w:marBottom w:val="0"/>
          <w:divBdr>
            <w:top w:val="none" w:sz="0" w:space="0" w:color="auto"/>
            <w:left w:val="none" w:sz="0" w:space="0" w:color="auto"/>
            <w:bottom w:val="none" w:sz="0" w:space="0" w:color="auto"/>
            <w:right w:val="none" w:sz="0" w:space="0" w:color="auto"/>
          </w:divBdr>
        </w:div>
        <w:div w:id="1812408470">
          <w:marLeft w:val="0"/>
          <w:marRight w:val="0"/>
          <w:marTop w:val="0"/>
          <w:marBottom w:val="0"/>
          <w:divBdr>
            <w:top w:val="none" w:sz="0" w:space="0" w:color="auto"/>
            <w:left w:val="none" w:sz="0" w:space="0" w:color="auto"/>
            <w:bottom w:val="none" w:sz="0" w:space="0" w:color="auto"/>
            <w:right w:val="none" w:sz="0" w:space="0" w:color="auto"/>
          </w:divBdr>
        </w:div>
        <w:div w:id="138151754">
          <w:marLeft w:val="0"/>
          <w:marRight w:val="0"/>
          <w:marTop w:val="0"/>
          <w:marBottom w:val="0"/>
          <w:divBdr>
            <w:top w:val="none" w:sz="0" w:space="0" w:color="auto"/>
            <w:left w:val="none" w:sz="0" w:space="0" w:color="auto"/>
            <w:bottom w:val="none" w:sz="0" w:space="0" w:color="auto"/>
            <w:right w:val="none" w:sz="0" w:space="0" w:color="auto"/>
          </w:divBdr>
        </w:div>
      </w:divsChild>
    </w:div>
    <w:div w:id="833377684">
      <w:bodyDiv w:val="1"/>
      <w:marLeft w:val="0"/>
      <w:marRight w:val="0"/>
      <w:marTop w:val="0"/>
      <w:marBottom w:val="0"/>
      <w:divBdr>
        <w:top w:val="none" w:sz="0" w:space="0" w:color="auto"/>
        <w:left w:val="none" w:sz="0" w:space="0" w:color="auto"/>
        <w:bottom w:val="none" w:sz="0" w:space="0" w:color="auto"/>
        <w:right w:val="none" w:sz="0" w:space="0" w:color="auto"/>
      </w:divBdr>
      <w:divsChild>
        <w:div w:id="557935035">
          <w:marLeft w:val="0"/>
          <w:marRight w:val="0"/>
          <w:marTop w:val="0"/>
          <w:marBottom w:val="0"/>
          <w:divBdr>
            <w:top w:val="none" w:sz="0" w:space="0" w:color="auto"/>
            <w:left w:val="none" w:sz="0" w:space="0" w:color="auto"/>
            <w:bottom w:val="none" w:sz="0" w:space="0" w:color="auto"/>
            <w:right w:val="none" w:sz="0" w:space="0" w:color="auto"/>
          </w:divBdr>
        </w:div>
        <w:div w:id="1257447170">
          <w:marLeft w:val="0"/>
          <w:marRight w:val="0"/>
          <w:marTop w:val="0"/>
          <w:marBottom w:val="0"/>
          <w:divBdr>
            <w:top w:val="none" w:sz="0" w:space="0" w:color="auto"/>
            <w:left w:val="none" w:sz="0" w:space="0" w:color="auto"/>
            <w:bottom w:val="none" w:sz="0" w:space="0" w:color="auto"/>
            <w:right w:val="none" w:sz="0" w:space="0" w:color="auto"/>
          </w:divBdr>
        </w:div>
        <w:div w:id="391270201">
          <w:marLeft w:val="0"/>
          <w:marRight w:val="0"/>
          <w:marTop w:val="0"/>
          <w:marBottom w:val="0"/>
          <w:divBdr>
            <w:top w:val="none" w:sz="0" w:space="0" w:color="auto"/>
            <w:left w:val="none" w:sz="0" w:space="0" w:color="auto"/>
            <w:bottom w:val="none" w:sz="0" w:space="0" w:color="auto"/>
            <w:right w:val="none" w:sz="0" w:space="0" w:color="auto"/>
          </w:divBdr>
        </w:div>
        <w:div w:id="1475181214">
          <w:marLeft w:val="0"/>
          <w:marRight w:val="0"/>
          <w:marTop w:val="0"/>
          <w:marBottom w:val="0"/>
          <w:divBdr>
            <w:top w:val="none" w:sz="0" w:space="0" w:color="auto"/>
            <w:left w:val="none" w:sz="0" w:space="0" w:color="auto"/>
            <w:bottom w:val="none" w:sz="0" w:space="0" w:color="auto"/>
            <w:right w:val="none" w:sz="0" w:space="0" w:color="auto"/>
          </w:divBdr>
        </w:div>
        <w:div w:id="427236236">
          <w:marLeft w:val="0"/>
          <w:marRight w:val="0"/>
          <w:marTop w:val="0"/>
          <w:marBottom w:val="0"/>
          <w:divBdr>
            <w:top w:val="none" w:sz="0" w:space="0" w:color="auto"/>
            <w:left w:val="none" w:sz="0" w:space="0" w:color="auto"/>
            <w:bottom w:val="none" w:sz="0" w:space="0" w:color="auto"/>
            <w:right w:val="none" w:sz="0" w:space="0" w:color="auto"/>
          </w:divBdr>
        </w:div>
        <w:div w:id="1652365486">
          <w:marLeft w:val="0"/>
          <w:marRight w:val="0"/>
          <w:marTop w:val="0"/>
          <w:marBottom w:val="0"/>
          <w:divBdr>
            <w:top w:val="none" w:sz="0" w:space="0" w:color="auto"/>
            <w:left w:val="none" w:sz="0" w:space="0" w:color="auto"/>
            <w:bottom w:val="none" w:sz="0" w:space="0" w:color="auto"/>
            <w:right w:val="none" w:sz="0" w:space="0" w:color="auto"/>
          </w:divBdr>
        </w:div>
        <w:div w:id="1744907608">
          <w:marLeft w:val="0"/>
          <w:marRight w:val="0"/>
          <w:marTop w:val="0"/>
          <w:marBottom w:val="0"/>
          <w:divBdr>
            <w:top w:val="none" w:sz="0" w:space="0" w:color="auto"/>
            <w:left w:val="none" w:sz="0" w:space="0" w:color="auto"/>
            <w:bottom w:val="none" w:sz="0" w:space="0" w:color="auto"/>
            <w:right w:val="none" w:sz="0" w:space="0" w:color="auto"/>
          </w:divBdr>
        </w:div>
        <w:div w:id="654143658">
          <w:marLeft w:val="0"/>
          <w:marRight w:val="0"/>
          <w:marTop w:val="0"/>
          <w:marBottom w:val="0"/>
          <w:divBdr>
            <w:top w:val="none" w:sz="0" w:space="0" w:color="auto"/>
            <w:left w:val="none" w:sz="0" w:space="0" w:color="auto"/>
            <w:bottom w:val="none" w:sz="0" w:space="0" w:color="auto"/>
            <w:right w:val="none" w:sz="0" w:space="0" w:color="auto"/>
          </w:divBdr>
        </w:div>
        <w:div w:id="1247760966">
          <w:marLeft w:val="0"/>
          <w:marRight w:val="0"/>
          <w:marTop w:val="0"/>
          <w:marBottom w:val="0"/>
          <w:divBdr>
            <w:top w:val="none" w:sz="0" w:space="0" w:color="auto"/>
            <w:left w:val="none" w:sz="0" w:space="0" w:color="auto"/>
            <w:bottom w:val="none" w:sz="0" w:space="0" w:color="auto"/>
            <w:right w:val="none" w:sz="0" w:space="0" w:color="auto"/>
          </w:divBdr>
        </w:div>
        <w:div w:id="1689987418">
          <w:marLeft w:val="0"/>
          <w:marRight w:val="0"/>
          <w:marTop w:val="0"/>
          <w:marBottom w:val="0"/>
          <w:divBdr>
            <w:top w:val="none" w:sz="0" w:space="0" w:color="auto"/>
            <w:left w:val="none" w:sz="0" w:space="0" w:color="auto"/>
            <w:bottom w:val="none" w:sz="0" w:space="0" w:color="auto"/>
            <w:right w:val="none" w:sz="0" w:space="0" w:color="auto"/>
          </w:divBdr>
        </w:div>
        <w:div w:id="79570724">
          <w:marLeft w:val="0"/>
          <w:marRight w:val="0"/>
          <w:marTop w:val="0"/>
          <w:marBottom w:val="0"/>
          <w:divBdr>
            <w:top w:val="none" w:sz="0" w:space="0" w:color="auto"/>
            <w:left w:val="none" w:sz="0" w:space="0" w:color="auto"/>
            <w:bottom w:val="none" w:sz="0" w:space="0" w:color="auto"/>
            <w:right w:val="none" w:sz="0" w:space="0" w:color="auto"/>
          </w:divBdr>
        </w:div>
        <w:div w:id="709261714">
          <w:marLeft w:val="0"/>
          <w:marRight w:val="0"/>
          <w:marTop w:val="0"/>
          <w:marBottom w:val="0"/>
          <w:divBdr>
            <w:top w:val="none" w:sz="0" w:space="0" w:color="auto"/>
            <w:left w:val="none" w:sz="0" w:space="0" w:color="auto"/>
            <w:bottom w:val="none" w:sz="0" w:space="0" w:color="auto"/>
            <w:right w:val="none" w:sz="0" w:space="0" w:color="auto"/>
          </w:divBdr>
        </w:div>
        <w:div w:id="285280878">
          <w:marLeft w:val="0"/>
          <w:marRight w:val="0"/>
          <w:marTop w:val="0"/>
          <w:marBottom w:val="0"/>
          <w:divBdr>
            <w:top w:val="none" w:sz="0" w:space="0" w:color="auto"/>
            <w:left w:val="none" w:sz="0" w:space="0" w:color="auto"/>
            <w:bottom w:val="none" w:sz="0" w:space="0" w:color="auto"/>
            <w:right w:val="none" w:sz="0" w:space="0" w:color="auto"/>
          </w:divBdr>
        </w:div>
        <w:div w:id="535461514">
          <w:marLeft w:val="0"/>
          <w:marRight w:val="0"/>
          <w:marTop w:val="0"/>
          <w:marBottom w:val="0"/>
          <w:divBdr>
            <w:top w:val="none" w:sz="0" w:space="0" w:color="auto"/>
            <w:left w:val="none" w:sz="0" w:space="0" w:color="auto"/>
            <w:bottom w:val="none" w:sz="0" w:space="0" w:color="auto"/>
            <w:right w:val="none" w:sz="0" w:space="0" w:color="auto"/>
          </w:divBdr>
        </w:div>
        <w:div w:id="615912165">
          <w:marLeft w:val="0"/>
          <w:marRight w:val="0"/>
          <w:marTop w:val="0"/>
          <w:marBottom w:val="0"/>
          <w:divBdr>
            <w:top w:val="none" w:sz="0" w:space="0" w:color="auto"/>
            <w:left w:val="none" w:sz="0" w:space="0" w:color="auto"/>
            <w:bottom w:val="none" w:sz="0" w:space="0" w:color="auto"/>
            <w:right w:val="none" w:sz="0" w:space="0" w:color="auto"/>
          </w:divBdr>
        </w:div>
        <w:div w:id="1462650945">
          <w:marLeft w:val="0"/>
          <w:marRight w:val="0"/>
          <w:marTop w:val="0"/>
          <w:marBottom w:val="0"/>
          <w:divBdr>
            <w:top w:val="none" w:sz="0" w:space="0" w:color="auto"/>
            <w:left w:val="none" w:sz="0" w:space="0" w:color="auto"/>
            <w:bottom w:val="none" w:sz="0" w:space="0" w:color="auto"/>
            <w:right w:val="none" w:sz="0" w:space="0" w:color="auto"/>
          </w:divBdr>
        </w:div>
        <w:div w:id="207961093">
          <w:marLeft w:val="0"/>
          <w:marRight w:val="0"/>
          <w:marTop w:val="0"/>
          <w:marBottom w:val="0"/>
          <w:divBdr>
            <w:top w:val="none" w:sz="0" w:space="0" w:color="auto"/>
            <w:left w:val="none" w:sz="0" w:space="0" w:color="auto"/>
            <w:bottom w:val="none" w:sz="0" w:space="0" w:color="auto"/>
            <w:right w:val="none" w:sz="0" w:space="0" w:color="auto"/>
          </w:divBdr>
        </w:div>
      </w:divsChild>
    </w:div>
    <w:div w:id="860439864">
      <w:bodyDiv w:val="1"/>
      <w:marLeft w:val="0"/>
      <w:marRight w:val="0"/>
      <w:marTop w:val="0"/>
      <w:marBottom w:val="0"/>
      <w:divBdr>
        <w:top w:val="none" w:sz="0" w:space="0" w:color="auto"/>
        <w:left w:val="none" w:sz="0" w:space="0" w:color="auto"/>
        <w:bottom w:val="none" w:sz="0" w:space="0" w:color="auto"/>
        <w:right w:val="none" w:sz="0" w:space="0" w:color="auto"/>
      </w:divBdr>
      <w:divsChild>
        <w:div w:id="408966735">
          <w:marLeft w:val="0"/>
          <w:marRight w:val="0"/>
          <w:marTop w:val="0"/>
          <w:marBottom w:val="0"/>
          <w:divBdr>
            <w:top w:val="none" w:sz="0" w:space="0" w:color="auto"/>
            <w:left w:val="none" w:sz="0" w:space="0" w:color="auto"/>
            <w:bottom w:val="none" w:sz="0" w:space="0" w:color="auto"/>
            <w:right w:val="none" w:sz="0" w:space="0" w:color="auto"/>
          </w:divBdr>
        </w:div>
        <w:div w:id="652025793">
          <w:marLeft w:val="0"/>
          <w:marRight w:val="0"/>
          <w:marTop w:val="0"/>
          <w:marBottom w:val="0"/>
          <w:divBdr>
            <w:top w:val="none" w:sz="0" w:space="0" w:color="auto"/>
            <w:left w:val="none" w:sz="0" w:space="0" w:color="auto"/>
            <w:bottom w:val="none" w:sz="0" w:space="0" w:color="auto"/>
            <w:right w:val="none" w:sz="0" w:space="0" w:color="auto"/>
          </w:divBdr>
        </w:div>
      </w:divsChild>
    </w:div>
    <w:div w:id="911811502">
      <w:bodyDiv w:val="1"/>
      <w:marLeft w:val="0"/>
      <w:marRight w:val="0"/>
      <w:marTop w:val="0"/>
      <w:marBottom w:val="0"/>
      <w:divBdr>
        <w:top w:val="none" w:sz="0" w:space="0" w:color="auto"/>
        <w:left w:val="none" w:sz="0" w:space="0" w:color="auto"/>
        <w:bottom w:val="none" w:sz="0" w:space="0" w:color="auto"/>
        <w:right w:val="none" w:sz="0" w:space="0" w:color="auto"/>
      </w:divBdr>
      <w:divsChild>
        <w:div w:id="1124235353">
          <w:marLeft w:val="0"/>
          <w:marRight w:val="0"/>
          <w:marTop w:val="0"/>
          <w:marBottom w:val="0"/>
          <w:divBdr>
            <w:top w:val="none" w:sz="0" w:space="0" w:color="auto"/>
            <w:left w:val="none" w:sz="0" w:space="0" w:color="auto"/>
            <w:bottom w:val="none" w:sz="0" w:space="0" w:color="auto"/>
            <w:right w:val="none" w:sz="0" w:space="0" w:color="auto"/>
          </w:divBdr>
        </w:div>
        <w:div w:id="372658175">
          <w:marLeft w:val="0"/>
          <w:marRight w:val="0"/>
          <w:marTop w:val="0"/>
          <w:marBottom w:val="0"/>
          <w:divBdr>
            <w:top w:val="none" w:sz="0" w:space="0" w:color="auto"/>
            <w:left w:val="none" w:sz="0" w:space="0" w:color="auto"/>
            <w:bottom w:val="none" w:sz="0" w:space="0" w:color="auto"/>
            <w:right w:val="none" w:sz="0" w:space="0" w:color="auto"/>
          </w:divBdr>
        </w:div>
        <w:div w:id="181825419">
          <w:marLeft w:val="0"/>
          <w:marRight w:val="0"/>
          <w:marTop w:val="0"/>
          <w:marBottom w:val="0"/>
          <w:divBdr>
            <w:top w:val="none" w:sz="0" w:space="0" w:color="auto"/>
            <w:left w:val="none" w:sz="0" w:space="0" w:color="auto"/>
            <w:bottom w:val="none" w:sz="0" w:space="0" w:color="auto"/>
            <w:right w:val="none" w:sz="0" w:space="0" w:color="auto"/>
          </w:divBdr>
        </w:div>
        <w:div w:id="1147235542">
          <w:marLeft w:val="0"/>
          <w:marRight w:val="0"/>
          <w:marTop w:val="0"/>
          <w:marBottom w:val="0"/>
          <w:divBdr>
            <w:top w:val="none" w:sz="0" w:space="0" w:color="auto"/>
            <w:left w:val="none" w:sz="0" w:space="0" w:color="auto"/>
            <w:bottom w:val="none" w:sz="0" w:space="0" w:color="auto"/>
            <w:right w:val="none" w:sz="0" w:space="0" w:color="auto"/>
          </w:divBdr>
        </w:div>
        <w:div w:id="2125923046">
          <w:marLeft w:val="0"/>
          <w:marRight w:val="0"/>
          <w:marTop w:val="0"/>
          <w:marBottom w:val="0"/>
          <w:divBdr>
            <w:top w:val="none" w:sz="0" w:space="0" w:color="auto"/>
            <w:left w:val="none" w:sz="0" w:space="0" w:color="auto"/>
            <w:bottom w:val="none" w:sz="0" w:space="0" w:color="auto"/>
            <w:right w:val="none" w:sz="0" w:space="0" w:color="auto"/>
          </w:divBdr>
        </w:div>
        <w:div w:id="674960743">
          <w:marLeft w:val="0"/>
          <w:marRight w:val="0"/>
          <w:marTop w:val="0"/>
          <w:marBottom w:val="0"/>
          <w:divBdr>
            <w:top w:val="none" w:sz="0" w:space="0" w:color="auto"/>
            <w:left w:val="none" w:sz="0" w:space="0" w:color="auto"/>
            <w:bottom w:val="none" w:sz="0" w:space="0" w:color="auto"/>
            <w:right w:val="none" w:sz="0" w:space="0" w:color="auto"/>
          </w:divBdr>
        </w:div>
        <w:div w:id="323945015">
          <w:marLeft w:val="0"/>
          <w:marRight w:val="0"/>
          <w:marTop w:val="0"/>
          <w:marBottom w:val="0"/>
          <w:divBdr>
            <w:top w:val="none" w:sz="0" w:space="0" w:color="auto"/>
            <w:left w:val="none" w:sz="0" w:space="0" w:color="auto"/>
            <w:bottom w:val="none" w:sz="0" w:space="0" w:color="auto"/>
            <w:right w:val="none" w:sz="0" w:space="0" w:color="auto"/>
          </w:divBdr>
        </w:div>
        <w:div w:id="257100601">
          <w:marLeft w:val="0"/>
          <w:marRight w:val="0"/>
          <w:marTop w:val="0"/>
          <w:marBottom w:val="0"/>
          <w:divBdr>
            <w:top w:val="none" w:sz="0" w:space="0" w:color="auto"/>
            <w:left w:val="none" w:sz="0" w:space="0" w:color="auto"/>
            <w:bottom w:val="none" w:sz="0" w:space="0" w:color="auto"/>
            <w:right w:val="none" w:sz="0" w:space="0" w:color="auto"/>
          </w:divBdr>
        </w:div>
        <w:div w:id="373233631">
          <w:marLeft w:val="0"/>
          <w:marRight w:val="0"/>
          <w:marTop w:val="0"/>
          <w:marBottom w:val="0"/>
          <w:divBdr>
            <w:top w:val="none" w:sz="0" w:space="0" w:color="auto"/>
            <w:left w:val="none" w:sz="0" w:space="0" w:color="auto"/>
            <w:bottom w:val="none" w:sz="0" w:space="0" w:color="auto"/>
            <w:right w:val="none" w:sz="0" w:space="0" w:color="auto"/>
          </w:divBdr>
        </w:div>
        <w:div w:id="1666088031">
          <w:marLeft w:val="0"/>
          <w:marRight w:val="0"/>
          <w:marTop w:val="0"/>
          <w:marBottom w:val="0"/>
          <w:divBdr>
            <w:top w:val="none" w:sz="0" w:space="0" w:color="auto"/>
            <w:left w:val="none" w:sz="0" w:space="0" w:color="auto"/>
            <w:bottom w:val="none" w:sz="0" w:space="0" w:color="auto"/>
            <w:right w:val="none" w:sz="0" w:space="0" w:color="auto"/>
          </w:divBdr>
        </w:div>
        <w:div w:id="1691447601">
          <w:marLeft w:val="0"/>
          <w:marRight w:val="0"/>
          <w:marTop w:val="0"/>
          <w:marBottom w:val="0"/>
          <w:divBdr>
            <w:top w:val="none" w:sz="0" w:space="0" w:color="auto"/>
            <w:left w:val="none" w:sz="0" w:space="0" w:color="auto"/>
            <w:bottom w:val="none" w:sz="0" w:space="0" w:color="auto"/>
            <w:right w:val="none" w:sz="0" w:space="0" w:color="auto"/>
          </w:divBdr>
        </w:div>
        <w:div w:id="2080209413">
          <w:marLeft w:val="0"/>
          <w:marRight w:val="0"/>
          <w:marTop w:val="0"/>
          <w:marBottom w:val="0"/>
          <w:divBdr>
            <w:top w:val="none" w:sz="0" w:space="0" w:color="auto"/>
            <w:left w:val="none" w:sz="0" w:space="0" w:color="auto"/>
            <w:bottom w:val="none" w:sz="0" w:space="0" w:color="auto"/>
            <w:right w:val="none" w:sz="0" w:space="0" w:color="auto"/>
          </w:divBdr>
        </w:div>
        <w:div w:id="814376974">
          <w:marLeft w:val="0"/>
          <w:marRight w:val="0"/>
          <w:marTop w:val="0"/>
          <w:marBottom w:val="0"/>
          <w:divBdr>
            <w:top w:val="none" w:sz="0" w:space="0" w:color="auto"/>
            <w:left w:val="none" w:sz="0" w:space="0" w:color="auto"/>
            <w:bottom w:val="none" w:sz="0" w:space="0" w:color="auto"/>
            <w:right w:val="none" w:sz="0" w:space="0" w:color="auto"/>
          </w:divBdr>
        </w:div>
        <w:div w:id="2126850756">
          <w:marLeft w:val="0"/>
          <w:marRight w:val="0"/>
          <w:marTop w:val="0"/>
          <w:marBottom w:val="0"/>
          <w:divBdr>
            <w:top w:val="none" w:sz="0" w:space="0" w:color="auto"/>
            <w:left w:val="none" w:sz="0" w:space="0" w:color="auto"/>
            <w:bottom w:val="none" w:sz="0" w:space="0" w:color="auto"/>
            <w:right w:val="none" w:sz="0" w:space="0" w:color="auto"/>
          </w:divBdr>
        </w:div>
        <w:div w:id="593176010">
          <w:marLeft w:val="0"/>
          <w:marRight w:val="0"/>
          <w:marTop w:val="0"/>
          <w:marBottom w:val="0"/>
          <w:divBdr>
            <w:top w:val="none" w:sz="0" w:space="0" w:color="auto"/>
            <w:left w:val="none" w:sz="0" w:space="0" w:color="auto"/>
            <w:bottom w:val="none" w:sz="0" w:space="0" w:color="auto"/>
            <w:right w:val="none" w:sz="0" w:space="0" w:color="auto"/>
          </w:divBdr>
        </w:div>
        <w:div w:id="1151796251">
          <w:marLeft w:val="0"/>
          <w:marRight w:val="0"/>
          <w:marTop w:val="0"/>
          <w:marBottom w:val="0"/>
          <w:divBdr>
            <w:top w:val="none" w:sz="0" w:space="0" w:color="auto"/>
            <w:left w:val="none" w:sz="0" w:space="0" w:color="auto"/>
            <w:bottom w:val="none" w:sz="0" w:space="0" w:color="auto"/>
            <w:right w:val="none" w:sz="0" w:space="0" w:color="auto"/>
          </w:divBdr>
        </w:div>
        <w:div w:id="117647842">
          <w:marLeft w:val="0"/>
          <w:marRight w:val="0"/>
          <w:marTop w:val="0"/>
          <w:marBottom w:val="0"/>
          <w:divBdr>
            <w:top w:val="none" w:sz="0" w:space="0" w:color="auto"/>
            <w:left w:val="none" w:sz="0" w:space="0" w:color="auto"/>
            <w:bottom w:val="none" w:sz="0" w:space="0" w:color="auto"/>
            <w:right w:val="none" w:sz="0" w:space="0" w:color="auto"/>
          </w:divBdr>
        </w:div>
        <w:div w:id="1509979561">
          <w:marLeft w:val="0"/>
          <w:marRight w:val="0"/>
          <w:marTop w:val="0"/>
          <w:marBottom w:val="0"/>
          <w:divBdr>
            <w:top w:val="none" w:sz="0" w:space="0" w:color="auto"/>
            <w:left w:val="none" w:sz="0" w:space="0" w:color="auto"/>
            <w:bottom w:val="none" w:sz="0" w:space="0" w:color="auto"/>
            <w:right w:val="none" w:sz="0" w:space="0" w:color="auto"/>
          </w:divBdr>
        </w:div>
        <w:div w:id="56099933">
          <w:marLeft w:val="0"/>
          <w:marRight w:val="0"/>
          <w:marTop w:val="0"/>
          <w:marBottom w:val="0"/>
          <w:divBdr>
            <w:top w:val="none" w:sz="0" w:space="0" w:color="auto"/>
            <w:left w:val="none" w:sz="0" w:space="0" w:color="auto"/>
            <w:bottom w:val="none" w:sz="0" w:space="0" w:color="auto"/>
            <w:right w:val="none" w:sz="0" w:space="0" w:color="auto"/>
          </w:divBdr>
        </w:div>
        <w:div w:id="1869103473">
          <w:marLeft w:val="0"/>
          <w:marRight w:val="0"/>
          <w:marTop w:val="0"/>
          <w:marBottom w:val="0"/>
          <w:divBdr>
            <w:top w:val="none" w:sz="0" w:space="0" w:color="auto"/>
            <w:left w:val="none" w:sz="0" w:space="0" w:color="auto"/>
            <w:bottom w:val="none" w:sz="0" w:space="0" w:color="auto"/>
            <w:right w:val="none" w:sz="0" w:space="0" w:color="auto"/>
          </w:divBdr>
        </w:div>
      </w:divsChild>
    </w:div>
    <w:div w:id="1093088372">
      <w:bodyDiv w:val="1"/>
      <w:marLeft w:val="0"/>
      <w:marRight w:val="0"/>
      <w:marTop w:val="0"/>
      <w:marBottom w:val="0"/>
      <w:divBdr>
        <w:top w:val="none" w:sz="0" w:space="0" w:color="auto"/>
        <w:left w:val="none" w:sz="0" w:space="0" w:color="auto"/>
        <w:bottom w:val="none" w:sz="0" w:space="0" w:color="auto"/>
        <w:right w:val="none" w:sz="0" w:space="0" w:color="auto"/>
      </w:divBdr>
      <w:divsChild>
        <w:div w:id="1647514466">
          <w:marLeft w:val="0"/>
          <w:marRight w:val="0"/>
          <w:marTop w:val="0"/>
          <w:marBottom w:val="0"/>
          <w:divBdr>
            <w:top w:val="none" w:sz="0" w:space="0" w:color="auto"/>
            <w:left w:val="none" w:sz="0" w:space="0" w:color="auto"/>
            <w:bottom w:val="none" w:sz="0" w:space="0" w:color="auto"/>
            <w:right w:val="none" w:sz="0" w:space="0" w:color="auto"/>
          </w:divBdr>
        </w:div>
        <w:div w:id="680931435">
          <w:marLeft w:val="0"/>
          <w:marRight w:val="0"/>
          <w:marTop w:val="0"/>
          <w:marBottom w:val="0"/>
          <w:divBdr>
            <w:top w:val="none" w:sz="0" w:space="0" w:color="auto"/>
            <w:left w:val="none" w:sz="0" w:space="0" w:color="auto"/>
            <w:bottom w:val="none" w:sz="0" w:space="0" w:color="auto"/>
            <w:right w:val="none" w:sz="0" w:space="0" w:color="auto"/>
          </w:divBdr>
        </w:div>
        <w:div w:id="446047839">
          <w:marLeft w:val="0"/>
          <w:marRight w:val="0"/>
          <w:marTop w:val="0"/>
          <w:marBottom w:val="0"/>
          <w:divBdr>
            <w:top w:val="none" w:sz="0" w:space="0" w:color="auto"/>
            <w:left w:val="none" w:sz="0" w:space="0" w:color="auto"/>
            <w:bottom w:val="none" w:sz="0" w:space="0" w:color="auto"/>
            <w:right w:val="none" w:sz="0" w:space="0" w:color="auto"/>
          </w:divBdr>
        </w:div>
        <w:div w:id="503323113">
          <w:marLeft w:val="0"/>
          <w:marRight w:val="0"/>
          <w:marTop w:val="0"/>
          <w:marBottom w:val="0"/>
          <w:divBdr>
            <w:top w:val="none" w:sz="0" w:space="0" w:color="auto"/>
            <w:left w:val="none" w:sz="0" w:space="0" w:color="auto"/>
            <w:bottom w:val="none" w:sz="0" w:space="0" w:color="auto"/>
            <w:right w:val="none" w:sz="0" w:space="0" w:color="auto"/>
          </w:divBdr>
        </w:div>
        <w:div w:id="381174088">
          <w:marLeft w:val="0"/>
          <w:marRight w:val="0"/>
          <w:marTop w:val="0"/>
          <w:marBottom w:val="0"/>
          <w:divBdr>
            <w:top w:val="none" w:sz="0" w:space="0" w:color="auto"/>
            <w:left w:val="none" w:sz="0" w:space="0" w:color="auto"/>
            <w:bottom w:val="none" w:sz="0" w:space="0" w:color="auto"/>
            <w:right w:val="none" w:sz="0" w:space="0" w:color="auto"/>
          </w:divBdr>
        </w:div>
        <w:div w:id="255098246">
          <w:marLeft w:val="0"/>
          <w:marRight w:val="0"/>
          <w:marTop w:val="0"/>
          <w:marBottom w:val="0"/>
          <w:divBdr>
            <w:top w:val="none" w:sz="0" w:space="0" w:color="auto"/>
            <w:left w:val="none" w:sz="0" w:space="0" w:color="auto"/>
            <w:bottom w:val="none" w:sz="0" w:space="0" w:color="auto"/>
            <w:right w:val="none" w:sz="0" w:space="0" w:color="auto"/>
          </w:divBdr>
        </w:div>
        <w:div w:id="1029834627">
          <w:marLeft w:val="0"/>
          <w:marRight w:val="0"/>
          <w:marTop w:val="0"/>
          <w:marBottom w:val="0"/>
          <w:divBdr>
            <w:top w:val="none" w:sz="0" w:space="0" w:color="auto"/>
            <w:left w:val="none" w:sz="0" w:space="0" w:color="auto"/>
            <w:bottom w:val="none" w:sz="0" w:space="0" w:color="auto"/>
            <w:right w:val="none" w:sz="0" w:space="0" w:color="auto"/>
          </w:divBdr>
        </w:div>
      </w:divsChild>
    </w:div>
    <w:div w:id="11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660771219">
          <w:marLeft w:val="0"/>
          <w:marRight w:val="0"/>
          <w:marTop w:val="0"/>
          <w:marBottom w:val="0"/>
          <w:divBdr>
            <w:top w:val="none" w:sz="0" w:space="0" w:color="auto"/>
            <w:left w:val="none" w:sz="0" w:space="0" w:color="auto"/>
            <w:bottom w:val="none" w:sz="0" w:space="0" w:color="auto"/>
            <w:right w:val="none" w:sz="0" w:space="0" w:color="auto"/>
          </w:divBdr>
        </w:div>
        <w:div w:id="1020665211">
          <w:marLeft w:val="0"/>
          <w:marRight w:val="0"/>
          <w:marTop w:val="0"/>
          <w:marBottom w:val="0"/>
          <w:divBdr>
            <w:top w:val="none" w:sz="0" w:space="0" w:color="auto"/>
            <w:left w:val="none" w:sz="0" w:space="0" w:color="auto"/>
            <w:bottom w:val="none" w:sz="0" w:space="0" w:color="auto"/>
            <w:right w:val="none" w:sz="0" w:space="0" w:color="auto"/>
          </w:divBdr>
        </w:div>
        <w:div w:id="96755540">
          <w:marLeft w:val="0"/>
          <w:marRight w:val="0"/>
          <w:marTop w:val="0"/>
          <w:marBottom w:val="0"/>
          <w:divBdr>
            <w:top w:val="none" w:sz="0" w:space="0" w:color="auto"/>
            <w:left w:val="none" w:sz="0" w:space="0" w:color="auto"/>
            <w:bottom w:val="none" w:sz="0" w:space="0" w:color="auto"/>
            <w:right w:val="none" w:sz="0" w:space="0" w:color="auto"/>
          </w:divBdr>
        </w:div>
        <w:div w:id="890968738">
          <w:marLeft w:val="0"/>
          <w:marRight w:val="0"/>
          <w:marTop w:val="0"/>
          <w:marBottom w:val="0"/>
          <w:divBdr>
            <w:top w:val="none" w:sz="0" w:space="0" w:color="auto"/>
            <w:left w:val="none" w:sz="0" w:space="0" w:color="auto"/>
            <w:bottom w:val="none" w:sz="0" w:space="0" w:color="auto"/>
            <w:right w:val="none" w:sz="0" w:space="0" w:color="auto"/>
          </w:divBdr>
        </w:div>
        <w:div w:id="1337608201">
          <w:marLeft w:val="0"/>
          <w:marRight w:val="0"/>
          <w:marTop w:val="0"/>
          <w:marBottom w:val="0"/>
          <w:divBdr>
            <w:top w:val="none" w:sz="0" w:space="0" w:color="auto"/>
            <w:left w:val="none" w:sz="0" w:space="0" w:color="auto"/>
            <w:bottom w:val="none" w:sz="0" w:space="0" w:color="auto"/>
            <w:right w:val="none" w:sz="0" w:space="0" w:color="auto"/>
          </w:divBdr>
        </w:div>
        <w:div w:id="483814730">
          <w:marLeft w:val="0"/>
          <w:marRight w:val="0"/>
          <w:marTop w:val="0"/>
          <w:marBottom w:val="0"/>
          <w:divBdr>
            <w:top w:val="none" w:sz="0" w:space="0" w:color="auto"/>
            <w:left w:val="none" w:sz="0" w:space="0" w:color="auto"/>
            <w:bottom w:val="none" w:sz="0" w:space="0" w:color="auto"/>
            <w:right w:val="none" w:sz="0" w:space="0" w:color="auto"/>
          </w:divBdr>
        </w:div>
        <w:div w:id="1327513627">
          <w:marLeft w:val="0"/>
          <w:marRight w:val="0"/>
          <w:marTop w:val="0"/>
          <w:marBottom w:val="0"/>
          <w:divBdr>
            <w:top w:val="none" w:sz="0" w:space="0" w:color="auto"/>
            <w:left w:val="none" w:sz="0" w:space="0" w:color="auto"/>
            <w:bottom w:val="none" w:sz="0" w:space="0" w:color="auto"/>
            <w:right w:val="none" w:sz="0" w:space="0" w:color="auto"/>
          </w:divBdr>
        </w:div>
        <w:div w:id="1655640936">
          <w:marLeft w:val="0"/>
          <w:marRight w:val="0"/>
          <w:marTop w:val="0"/>
          <w:marBottom w:val="0"/>
          <w:divBdr>
            <w:top w:val="none" w:sz="0" w:space="0" w:color="auto"/>
            <w:left w:val="none" w:sz="0" w:space="0" w:color="auto"/>
            <w:bottom w:val="none" w:sz="0" w:space="0" w:color="auto"/>
            <w:right w:val="none" w:sz="0" w:space="0" w:color="auto"/>
          </w:divBdr>
        </w:div>
        <w:div w:id="2014451769">
          <w:marLeft w:val="0"/>
          <w:marRight w:val="0"/>
          <w:marTop w:val="0"/>
          <w:marBottom w:val="0"/>
          <w:divBdr>
            <w:top w:val="none" w:sz="0" w:space="0" w:color="auto"/>
            <w:left w:val="none" w:sz="0" w:space="0" w:color="auto"/>
            <w:bottom w:val="none" w:sz="0" w:space="0" w:color="auto"/>
            <w:right w:val="none" w:sz="0" w:space="0" w:color="auto"/>
          </w:divBdr>
        </w:div>
      </w:divsChild>
    </w:div>
    <w:div w:id="1174146059">
      <w:bodyDiv w:val="1"/>
      <w:marLeft w:val="0"/>
      <w:marRight w:val="0"/>
      <w:marTop w:val="0"/>
      <w:marBottom w:val="0"/>
      <w:divBdr>
        <w:top w:val="none" w:sz="0" w:space="0" w:color="auto"/>
        <w:left w:val="none" w:sz="0" w:space="0" w:color="auto"/>
        <w:bottom w:val="none" w:sz="0" w:space="0" w:color="auto"/>
        <w:right w:val="none" w:sz="0" w:space="0" w:color="auto"/>
      </w:divBdr>
      <w:divsChild>
        <w:div w:id="1700665611">
          <w:marLeft w:val="0"/>
          <w:marRight w:val="0"/>
          <w:marTop w:val="0"/>
          <w:marBottom w:val="0"/>
          <w:divBdr>
            <w:top w:val="none" w:sz="0" w:space="0" w:color="auto"/>
            <w:left w:val="none" w:sz="0" w:space="0" w:color="auto"/>
            <w:bottom w:val="none" w:sz="0" w:space="0" w:color="auto"/>
            <w:right w:val="none" w:sz="0" w:space="0" w:color="auto"/>
          </w:divBdr>
        </w:div>
        <w:div w:id="1203328324">
          <w:marLeft w:val="0"/>
          <w:marRight w:val="0"/>
          <w:marTop w:val="0"/>
          <w:marBottom w:val="0"/>
          <w:divBdr>
            <w:top w:val="none" w:sz="0" w:space="0" w:color="auto"/>
            <w:left w:val="none" w:sz="0" w:space="0" w:color="auto"/>
            <w:bottom w:val="none" w:sz="0" w:space="0" w:color="auto"/>
            <w:right w:val="none" w:sz="0" w:space="0" w:color="auto"/>
          </w:divBdr>
        </w:div>
      </w:divsChild>
    </w:div>
    <w:div w:id="1223717851">
      <w:bodyDiv w:val="1"/>
      <w:marLeft w:val="0"/>
      <w:marRight w:val="0"/>
      <w:marTop w:val="0"/>
      <w:marBottom w:val="0"/>
      <w:divBdr>
        <w:top w:val="none" w:sz="0" w:space="0" w:color="auto"/>
        <w:left w:val="none" w:sz="0" w:space="0" w:color="auto"/>
        <w:bottom w:val="none" w:sz="0" w:space="0" w:color="auto"/>
        <w:right w:val="none" w:sz="0" w:space="0" w:color="auto"/>
      </w:divBdr>
      <w:divsChild>
        <w:div w:id="406195596">
          <w:marLeft w:val="0"/>
          <w:marRight w:val="0"/>
          <w:marTop w:val="0"/>
          <w:marBottom w:val="0"/>
          <w:divBdr>
            <w:top w:val="none" w:sz="0" w:space="0" w:color="auto"/>
            <w:left w:val="none" w:sz="0" w:space="0" w:color="auto"/>
            <w:bottom w:val="none" w:sz="0" w:space="0" w:color="auto"/>
            <w:right w:val="none" w:sz="0" w:space="0" w:color="auto"/>
          </w:divBdr>
        </w:div>
        <w:div w:id="1350572043">
          <w:marLeft w:val="0"/>
          <w:marRight w:val="0"/>
          <w:marTop w:val="0"/>
          <w:marBottom w:val="0"/>
          <w:divBdr>
            <w:top w:val="none" w:sz="0" w:space="0" w:color="auto"/>
            <w:left w:val="none" w:sz="0" w:space="0" w:color="auto"/>
            <w:bottom w:val="none" w:sz="0" w:space="0" w:color="auto"/>
            <w:right w:val="none" w:sz="0" w:space="0" w:color="auto"/>
          </w:divBdr>
        </w:div>
        <w:div w:id="1674411555">
          <w:marLeft w:val="0"/>
          <w:marRight w:val="0"/>
          <w:marTop w:val="0"/>
          <w:marBottom w:val="0"/>
          <w:divBdr>
            <w:top w:val="none" w:sz="0" w:space="0" w:color="auto"/>
            <w:left w:val="none" w:sz="0" w:space="0" w:color="auto"/>
            <w:bottom w:val="none" w:sz="0" w:space="0" w:color="auto"/>
            <w:right w:val="none" w:sz="0" w:space="0" w:color="auto"/>
          </w:divBdr>
        </w:div>
        <w:div w:id="1082675721">
          <w:marLeft w:val="0"/>
          <w:marRight w:val="0"/>
          <w:marTop w:val="0"/>
          <w:marBottom w:val="0"/>
          <w:divBdr>
            <w:top w:val="none" w:sz="0" w:space="0" w:color="auto"/>
            <w:left w:val="none" w:sz="0" w:space="0" w:color="auto"/>
            <w:bottom w:val="none" w:sz="0" w:space="0" w:color="auto"/>
            <w:right w:val="none" w:sz="0" w:space="0" w:color="auto"/>
          </w:divBdr>
        </w:div>
        <w:div w:id="1443770703">
          <w:marLeft w:val="0"/>
          <w:marRight w:val="0"/>
          <w:marTop w:val="0"/>
          <w:marBottom w:val="0"/>
          <w:divBdr>
            <w:top w:val="none" w:sz="0" w:space="0" w:color="auto"/>
            <w:left w:val="none" w:sz="0" w:space="0" w:color="auto"/>
            <w:bottom w:val="none" w:sz="0" w:space="0" w:color="auto"/>
            <w:right w:val="none" w:sz="0" w:space="0" w:color="auto"/>
          </w:divBdr>
        </w:div>
        <w:div w:id="890724770">
          <w:marLeft w:val="0"/>
          <w:marRight w:val="0"/>
          <w:marTop w:val="0"/>
          <w:marBottom w:val="0"/>
          <w:divBdr>
            <w:top w:val="none" w:sz="0" w:space="0" w:color="auto"/>
            <w:left w:val="none" w:sz="0" w:space="0" w:color="auto"/>
            <w:bottom w:val="none" w:sz="0" w:space="0" w:color="auto"/>
            <w:right w:val="none" w:sz="0" w:space="0" w:color="auto"/>
          </w:divBdr>
        </w:div>
        <w:div w:id="524438410">
          <w:marLeft w:val="0"/>
          <w:marRight w:val="0"/>
          <w:marTop w:val="0"/>
          <w:marBottom w:val="0"/>
          <w:divBdr>
            <w:top w:val="none" w:sz="0" w:space="0" w:color="auto"/>
            <w:left w:val="none" w:sz="0" w:space="0" w:color="auto"/>
            <w:bottom w:val="none" w:sz="0" w:space="0" w:color="auto"/>
            <w:right w:val="none" w:sz="0" w:space="0" w:color="auto"/>
          </w:divBdr>
        </w:div>
        <w:div w:id="2120247935">
          <w:marLeft w:val="0"/>
          <w:marRight w:val="0"/>
          <w:marTop w:val="0"/>
          <w:marBottom w:val="0"/>
          <w:divBdr>
            <w:top w:val="none" w:sz="0" w:space="0" w:color="auto"/>
            <w:left w:val="none" w:sz="0" w:space="0" w:color="auto"/>
            <w:bottom w:val="none" w:sz="0" w:space="0" w:color="auto"/>
            <w:right w:val="none" w:sz="0" w:space="0" w:color="auto"/>
          </w:divBdr>
        </w:div>
        <w:div w:id="769786337">
          <w:marLeft w:val="0"/>
          <w:marRight w:val="0"/>
          <w:marTop w:val="0"/>
          <w:marBottom w:val="0"/>
          <w:divBdr>
            <w:top w:val="none" w:sz="0" w:space="0" w:color="auto"/>
            <w:left w:val="none" w:sz="0" w:space="0" w:color="auto"/>
            <w:bottom w:val="none" w:sz="0" w:space="0" w:color="auto"/>
            <w:right w:val="none" w:sz="0" w:space="0" w:color="auto"/>
          </w:divBdr>
        </w:div>
        <w:div w:id="415639485">
          <w:marLeft w:val="0"/>
          <w:marRight w:val="0"/>
          <w:marTop w:val="0"/>
          <w:marBottom w:val="0"/>
          <w:divBdr>
            <w:top w:val="none" w:sz="0" w:space="0" w:color="auto"/>
            <w:left w:val="none" w:sz="0" w:space="0" w:color="auto"/>
            <w:bottom w:val="none" w:sz="0" w:space="0" w:color="auto"/>
            <w:right w:val="none" w:sz="0" w:space="0" w:color="auto"/>
          </w:divBdr>
        </w:div>
        <w:div w:id="474762359">
          <w:marLeft w:val="0"/>
          <w:marRight w:val="0"/>
          <w:marTop w:val="0"/>
          <w:marBottom w:val="0"/>
          <w:divBdr>
            <w:top w:val="none" w:sz="0" w:space="0" w:color="auto"/>
            <w:left w:val="none" w:sz="0" w:space="0" w:color="auto"/>
            <w:bottom w:val="none" w:sz="0" w:space="0" w:color="auto"/>
            <w:right w:val="none" w:sz="0" w:space="0" w:color="auto"/>
          </w:divBdr>
        </w:div>
        <w:div w:id="47266592">
          <w:marLeft w:val="0"/>
          <w:marRight w:val="0"/>
          <w:marTop w:val="0"/>
          <w:marBottom w:val="0"/>
          <w:divBdr>
            <w:top w:val="none" w:sz="0" w:space="0" w:color="auto"/>
            <w:left w:val="none" w:sz="0" w:space="0" w:color="auto"/>
            <w:bottom w:val="none" w:sz="0" w:space="0" w:color="auto"/>
            <w:right w:val="none" w:sz="0" w:space="0" w:color="auto"/>
          </w:divBdr>
        </w:div>
      </w:divsChild>
    </w:div>
    <w:div w:id="1231116895">
      <w:bodyDiv w:val="1"/>
      <w:marLeft w:val="0"/>
      <w:marRight w:val="0"/>
      <w:marTop w:val="0"/>
      <w:marBottom w:val="0"/>
      <w:divBdr>
        <w:top w:val="none" w:sz="0" w:space="0" w:color="auto"/>
        <w:left w:val="none" w:sz="0" w:space="0" w:color="auto"/>
        <w:bottom w:val="none" w:sz="0" w:space="0" w:color="auto"/>
        <w:right w:val="none" w:sz="0" w:space="0" w:color="auto"/>
      </w:divBdr>
      <w:divsChild>
        <w:div w:id="1062169335">
          <w:marLeft w:val="0"/>
          <w:marRight w:val="0"/>
          <w:marTop w:val="0"/>
          <w:marBottom w:val="0"/>
          <w:divBdr>
            <w:top w:val="none" w:sz="0" w:space="0" w:color="auto"/>
            <w:left w:val="none" w:sz="0" w:space="0" w:color="auto"/>
            <w:bottom w:val="none" w:sz="0" w:space="0" w:color="auto"/>
            <w:right w:val="none" w:sz="0" w:space="0" w:color="auto"/>
          </w:divBdr>
        </w:div>
        <w:div w:id="914358400">
          <w:marLeft w:val="0"/>
          <w:marRight w:val="0"/>
          <w:marTop w:val="0"/>
          <w:marBottom w:val="0"/>
          <w:divBdr>
            <w:top w:val="none" w:sz="0" w:space="0" w:color="auto"/>
            <w:left w:val="none" w:sz="0" w:space="0" w:color="auto"/>
            <w:bottom w:val="none" w:sz="0" w:space="0" w:color="auto"/>
            <w:right w:val="none" w:sz="0" w:space="0" w:color="auto"/>
          </w:divBdr>
        </w:div>
        <w:div w:id="803700522">
          <w:marLeft w:val="0"/>
          <w:marRight w:val="0"/>
          <w:marTop w:val="0"/>
          <w:marBottom w:val="0"/>
          <w:divBdr>
            <w:top w:val="none" w:sz="0" w:space="0" w:color="auto"/>
            <w:left w:val="none" w:sz="0" w:space="0" w:color="auto"/>
            <w:bottom w:val="none" w:sz="0" w:space="0" w:color="auto"/>
            <w:right w:val="none" w:sz="0" w:space="0" w:color="auto"/>
          </w:divBdr>
        </w:div>
        <w:div w:id="361977126">
          <w:marLeft w:val="0"/>
          <w:marRight w:val="0"/>
          <w:marTop w:val="0"/>
          <w:marBottom w:val="0"/>
          <w:divBdr>
            <w:top w:val="none" w:sz="0" w:space="0" w:color="auto"/>
            <w:left w:val="none" w:sz="0" w:space="0" w:color="auto"/>
            <w:bottom w:val="none" w:sz="0" w:space="0" w:color="auto"/>
            <w:right w:val="none" w:sz="0" w:space="0" w:color="auto"/>
          </w:divBdr>
        </w:div>
        <w:div w:id="1013261464">
          <w:marLeft w:val="0"/>
          <w:marRight w:val="0"/>
          <w:marTop w:val="0"/>
          <w:marBottom w:val="0"/>
          <w:divBdr>
            <w:top w:val="none" w:sz="0" w:space="0" w:color="auto"/>
            <w:left w:val="none" w:sz="0" w:space="0" w:color="auto"/>
            <w:bottom w:val="none" w:sz="0" w:space="0" w:color="auto"/>
            <w:right w:val="none" w:sz="0" w:space="0" w:color="auto"/>
          </w:divBdr>
        </w:div>
        <w:div w:id="1582105247">
          <w:marLeft w:val="0"/>
          <w:marRight w:val="0"/>
          <w:marTop w:val="0"/>
          <w:marBottom w:val="0"/>
          <w:divBdr>
            <w:top w:val="none" w:sz="0" w:space="0" w:color="auto"/>
            <w:left w:val="none" w:sz="0" w:space="0" w:color="auto"/>
            <w:bottom w:val="none" w:sz="0" w:space="0" w:color="auto"/>
            <w:right w:val="none" w:sz="0" w:space="0" w:color="auto"/>
          </w:divBdr>
        </w:div>
        <w:div w:id="487600677">
          <w:marLeft w:val="0"/>
          <w:marRight w:val="0"/>
          <w:marTop w:val="0"/>
          <w:marBottom w:val="0"/>
          <w:divBdr>
            <w:top w:val="none" w:sz="0" w:space="0" w:color="auto"/>
            <w:left w:val="none" w:sz="0" w:space="0" w:color="auto"/>
            <w:bottom w:val="none" w:sz="0" w:space="0" w:color="auto"/>
            <w:right w:val="none" w:sz="0" w:space="0" w:color="auto"/>
          </w:divBdr>
        </w:div>
        <w:div w:id="1491604763">
          <w:marLeft w:val="0"/>
          <w:marRight w:val="0"/>
          <w:marTop w:val="0"/>
          <w:marBottom w:val="0"/>
          <w:divBdr>
            <w:top w:val="none" w:sz="0" w:space="0" w:color="auto"/>
            <w:left w:val="none" w:sz="0" w:space="0" w:color="auto"/>
            <w:bottom w:val="none" w:sz="0" w:space="0" w:color="auto"/>
            <w:right w:val="none" w:sz="0" w:space="0" w:color="auto"/>
          </w:divBdr>
        </w:div>
      </w:divsChild>
    </w:div>
    <w:div w:id="1263604827">
      <w:bodyDiv w:val="1"/>
      <w:marLeft w:val="0"/>
      <w:marRight w:val="0"/>
      <w:marTop w:val="0"/>
      <w:marBottom w:val="0"/>
      <w:divBdr>
        <w:top w:val="none" w:sz="0" w:space="0" w:color="auto"/>
        <w:left w:val="none" w:sz="0" w:space="0" w:color="auto"/>
        <w:bottom w:val="none" w:sz="0" w:space="0" w:color="auto"/>
        <w:right w:val="none" w:sz="0" w:space="0" w:color="auto"/>
      </w:divBdr>
      <w:divsChild>
        <w:div w:id="686517041">
          <w:marLeft w:val="0"/>
          <w:marRight w:val="0"/>
          <w:marTop w:val="0"/>
          <w:marBottom w:val="0"/>
          <w:divBdr>
            <w:top w:val="none" w:sz="0" w:space="0" w:color="auto"/>
            <w:left w:val="none" w:sz="0" w:space="0" w:color="auto"/>
            <w:bottom w:val="none" w:sz="0" w:space="0" w:color="auto"/>
            <w:right w:val="none" w:sz="0" w:space="0" w:color="auto"/>
          </w:divBdr>
        </w:div>
        <w:div w:id="1832745981">
          <w:marLeft w:val="0"/>
          <w:marRight w:val="0"/>
          <w:marTop w:val="0"/>
          <w:marBottom w:val="0"/>
          <w:divBdr>
            <w:top w:val="none" w:sz="0" w:space="0" w:color="auto"/>
            <w:left w:val="none" w:sz="0" w:space="0" w:color="auto"/>
            <w:bottom w:val="none" w:sz="0" w:space="0" w:color="auto"/>
            <w:right w:val="none" w:sz="0" w:space="0" w:color="auto"/>
          </w:divBdr>
        </w:div>
        <w:div w:id="1466973467">
          <w:marLeft w:val="0"/>
          <w:marRight w:val="0"/>
          <w:marTop w:val="0"/>
          <w:marBottom w:val="0"/>
          <w:divBdr>
            <w:top w:val="none" w:sz="0" w:space="0" w:color="auto"/>
            <w:left w:val="none" w:sz="0" w:space="0" w:color="auto"/>
            <w:bottom w:val="none" w:sz="0" w:space="0" w:color="auto"/>
            <w:right w:val="none" w:sz="0" w:space="0" w:color="auto"/>
          </w:divBdr>
        </w:div>
        <w:div w:id="1222517254">
          <w:marLeft w:val="0"/>
          <w:marRight w:val="0"/>
          <w:marTop w:val="0"/>
          <w:marBottom w:val="0"/>
          <w:divBdr>
            <w:top w:val="none" w:sz="0" w:space="0" w:color="auto"/>
            <w:left w:val="none" w:sz="0" w:space="0" w:color="auto"/>
            <w:bottom w:val="none" w:sz="0" w:space="0" w:color="auto"/>
            <w:right w:val="none" w:sz="0" w:space="0" w:color="auto"/>
          </w:divBdr>
        </w:div>
      </w:divsChild>
    </w:div>
    <w:div w:id="1272126461">
      <w:bodyDiv w:val="1"/>
      <w:marLeft w:val="0"/>
      <w:marRight w:val="0"/>
      <w:marTop w:val="0"/>
      <w:marBottom w:val="0"/>
      <w:divBdr>
        <w:top w:val="none" w:sz="0" w:space="0" w:color="auto"/>
        <w:left w:val="none" w:sz="0" w:space="0" w:color="auto"/>
        <w:bottom w:val="none" w:sz="0" w:space="0" w:color="auto"/>
        <w:right w:val="none" w:sz="0" w:space="0" w:color="auto"/>
      </w:divBdr>
      <w:divsChild>
        <w:div w:id="1673338769">
          <w:marLeft w:val="0"/>
          <w:marRight w:val="0"/>
          <w:marTop w:val="0"/>
          <w:marBottom w:val="0"/>
          <w:divBdr>
            <w:top w:val="none" w:sz="0" w:space="0" w:color="auto"/>
            <w:left w:val="none" w:sz="0" w:space="0" w:color="auto"/>
            <w:bottom w:val="none" w:sz="0" w:space="0" w:color="auto"/>
            <w:right w:val="none" w:sz="0" w:space="0" w:color="auto"/>
          </w:divBdr>
        </w:div>
        <w:div w:id="510022934">
          <w:marLeft w:val="0"/>
          <w:marRight w:val="0"/>
          <w:marTop w:val="0"/>
          <w:marBottom w:val="0"/>
          <w:divBdr>
            <w:top w:val="none" w:sz="0" w:space="0" w:color="auto"/>
            <w:left w:val="none" w:sz="0" w:space="0" w:color="auto"/>
            <w:bottom w:val="none" w:sz="0" w:space="0" w:color="auto"/>
            <w:right w:val="none" w:sz="0" w:space="0" w:color="auto"/>
          </w:divBdr>
        </w:div>
      </w:divsChild>
    </w:div>
    <w:div w:id="1339382305">
      <w:bodyDiv w:val="1"/>
      <w:marLeft w:val="0"/>
      <w:marRight w:val="0"/>
      <w:marTop w:val="0"/>
      <w:marBottom w:val="0"/>
      <w:divBdr>
        <w:top w:val="none" w:sz="0" w:space="0" w:color="auto"/>
        <w:left w:val="none" w:sz="0" w:space="0" w:color="auto"/>
        <w:bottom w:val="none" w:sz="0" w:space="0" w:color="auto"/>
        <w:right w:val="none" w:sz="0" w:space="0" w:color="auto"/>
      </w:divBdr>
    </w:div>
    <w:div w:id="1353073990">
      <w:bodyDiv w:val="1"/>
      <w:marLeft w:val="0"/>
      <w:marRight w:val="0"/>
      <w:marTop w:val="0"/>
      <w:marBottom w:val="0"/>
      <w:divBdr>
        <w:top w:val="none" w:sz="0" w:space="0" w:color="auto"/>
        <w:left w:val="none" w:sz="0" w:space="0" w:color="auto"/>
        <w:bottom w:val="none" w:sz="0" w:space="0" w:color="auto"/>
        <w:right w:val="none" w:sz="0" w:space="0" w:color="auto"/>
      </w:divBdr>
    </w:div>
    <w:div w:id="1457143110">
      <w:bodyDiv w:val="1"/>
      <w:marLeft w:val="0"/>
      <w:marRight w:val="0"/>
      <w:marTop w:val="0"/>
      <w:marBottom w:val="0"/>
      <w:divBdr>
        <w:top w:val="none" w:sz="0" w:space="0" w:color="auto"/>
        <w:left w:val="none" w:sz="0" w:space="0" w:color="auto"/>
        <w:bottom w:val="none" w:sz="0" w:space="0" w:color="auto"/>
        <w:right w:val="none" w:sz="0" w:space="0" w:color="auto"/>
      </w:divBdr>
      <w:divsChild>
        <w:div w:id="288587741">
          <w:marLeft w:val="0"/>
          <w:marRight w:val="0"/>
          <w:marTop w:val="0"/>
          <w:marBottom w:val="0"/>
          <w:divBdr>
            <w:top w:val="none" w:sz="0" w:space="0" w:color="auto"/>
            <w:left w:val="none" w:sz="0" w:space="0" w:color="auto"/>
            <w:bottom w:val="none" w:sz="0" w:space="0" w:color="auto"/>
            <w:right w:val="none" w:sz="0" w:space="0" w:color="auto"/>
          </w:divBdr>
        </w:div>
        <w:div w:id="1755348139">
          <w:marLeft w:val="0"/>
          <w:marRight w:val="0"/>
          <w:marTop w:val="0"/>
          <w:marBottom w:val="0"/>
          <w:divBdr>
            <w:top w:val="none" w:sz="0" w:space="0" w:color="auto"/>
            <w:left w:val="none" w:sz="0" w:space="0" w:color="auto"/>
            <w:bottom w:val="none" w:sz="0" w:space="0" w:color="auto"/>
            <w:right w:val="none" w:sz="0" w:space="0" w:color="auto"/>
          </w:divBdr>
        </w:div>
        <w:div w:id="1734741986">
          <w:marLeft w:val="0"/>
          <w:marRight w:val="0"/>
          <w:marTop w:val="0"/>
          <w:marBottom w:val="0"/>
          <w:divBdr>
            <w:top w:val="none" w:sz="0" w:space="0" w:color="auto"/>
            <w:left w:val="none" w:sz="0" w:space="0" w:color="auto"/>
            <w:bottom w:val="none" w:sz="0" w:space="0" w:color="auto"/>
            <w:right w:val="none" w:sz="0" w:space="0" w:color="auto"/>
          </w:divBdr>
        </w:div>
        <w:div w:id="1404335673">
          <w:marLeft w:val="0"/>
          <w:marRight w:val="0"/>
          <w:marTop w:val="0"/>
          <w:marBottom w:val="0"/>
          <w:divBdr>
            <w:top w:val="none" w:sz="0" w:space="0" w:color="auto"/>
            <w:left w:val="none" w:sz="0" w:space="0" w:color="auto"/>
            <w:bottom w:val="none" w:sz="0" w:space="0" w:color="auto"/>
            <w:right w:val="none" w:sz="0" w:space="0" w:color="auto"/>
          </w:divBdr>
        </w:div>
        <w:div w:id="447817878">
          <w:marLeft w:val="0"/>
          <w:marRight w:val="0"/>
          <w:marTop w:val="0"/>
          <w:marBottom w:val="0"/>
          <w:divBdr>
            <w:top w:val="none" w:sz="0" w:space="0" w:color="auto"/>
            <w:left w:val="none" w:sz="0" w:space="0" w:color="auto"/>
            <w:bottom w:val="none" w:sz="0" w:space="0" w:color="auto"/>
            <w:right w:val="none" w:sz="0" w:space="0" w:color="auto"/>
          </w:divBdr>
        </w:div>
        <w:div w:id="311570465">
          <w:marLeft w:val="0"/>
          <w:marRight w:val="0"/>
          <w:marTop w:val="0"/>
          <w:marBottom w:val="0"/>
          <w:divBdr>
            <w:top w:val="none" w:sz="0" w:space="0" w:color="auto"/>
            <w:left w:val="none" w:sz="0" w:space="0" w:color="auto"/>
            <w:bottom w:val="none" w:sz="0" w:space="0" w:color="auto"/>
            <w:right w:val="none" w:sz="0" w:space="0" w:color="auto"/>
          </w:divBdr>
        </w:div>
        <w:div w:id="58018401">
          <w:marLeft w:val="0"/>
          <w:marRight w:val="0"/>
          <w:marTop w:val="0"/>
          <w:marBottom w:val="0"/>
          <w:divBdr>
            <w:top w:val="none" w:sz="0" w:space="0" w:color="auto"/>
            <w:left w:val="none" w:sz="0" w:space="0" w:color="auto"/>
            <w:bottom w:val="none" w:sz="0" w:space="0" w:color="auto"/>
            <w:right w:val="none" w:sz="0" w:space="0" w:color="auto"/>
          </w:divBdr>
        </w:div>
        <w:div w:id="83382953">
          <w:marLeft w:val="0"/>
          <w:marRight w:val="0"/>
          <w:marTop w:val="0"/>
          <w:marBottom w:val="0"/>
          <w:divBdr>
            <w:top w:val="none" w:sz="0" w:space="0" w:color="auto"/>
            <w:left w:val="none" w:sz="0" w:space="0" w:color="auto"/>
            <w:bottom w:val="none" w:sz="0" w:space="0" w:color="auto"/>
            <w:right w:val="none" w:sz="0" w:space="0" w:color="auto"/>
          </w:divBdr>
        </w:div>
        <w:div w:id="1253471885">
          <w:marLeft w:val="0"/>
          <w:marRight w:val="0"/>
          <w:marTop w:val="0"/>
          <w:marBottom w:val="0"/>
          <w:divBdr>
            <w:top w:val="none" w:sz="0" w:space="0" w:color="auto"/>
            <w:left w:val="none" w:sz="0" w:space="0" w:color="auto"/>
            <w:bottom w:val="none" w:sz="0" w:space="0" w:color="auto"/>
            <w:right w:val="none" w:sz="0" w:space="0" w:color="auto"/>
          </w:divBdr>
        </w:div>
        <w:div w:id="1034112810">
          <w:marLeft w:val="0"/>
          <w:marRight w:val="0"/>
          <w:marTop w:val="0"/>
          <w:marBottom w:val="0"/>
          <w:divBdr>
            <w:top w:val="none" w:sz="0" w:space="0" w:color="auto"/>
            <w:left w:val="none" w:sz="0" w:space="0" w:color="auto"/>
            <w:bottom w:val="none" w:sz="0" w:space="0" w:color="auto"/>
            <w:right w:val="none" w:sz="0" w:space="0" w:color="auto"/>
          </w:divBdr>
        </w:div>
        <w:div w:id="397365973">
          <w:marLeft w:val="0"/>
          <w:marRight w:val="0"/>
          <w:marTop w:val="0"/>
          <w:marBottom w:val="0"/>
          <w:divBdr>
            <w:top w:val="none" w:sz="0" w:space="0" w:color="auto"/>
            <w:left w:val="none" w:sz="0" w:space="0" w:color="auto"/>
            <w:bottom w:val="none" w:sz="0" w:space="0" w:color="auto"/>
            <w:right w:val="none" w:sz="0" w:space="0" w:color="auto"/>
          </w:divBdr>
        </w:div>
        <w:div w:id="1135676691">
          <w:marLeft w:val="0"/>
          <w:marRight w:val="0"/>
          <w:marTop w:val="0"/>
          <w:marBottom w:val="0"/>
          <w:divBdr>
            <w:top w:val="none" w:sz="0" w:space="0" w:color="auto"/>
            <w:left w:val="none" w:sz="0" w:space="0" w:color="auto"/>
            <w:bottom w:val="none" w:sz="0" w:space="0" w:color="auto"/>
            <w:right w:val="none" w:sz="0" w:space="0" w:color="auto"/>
          </w:divBdr>
        </w:div>
        <w:div w:id="449321435">
          <w:marLeft w:val="0"/>
          <w:marRight w:val="0"/>
          <w:marTop w:val="0"/>
          <w:marBottom w:val="0"/>
          <w:divBdr>
            <w:top w:val="none" w:sz="0" w:space="0" w:color="auto"/>
            <w:left w:val="none" w:sz="0" w:space="0" w:color="auto"/>
            <w:bottom w:val="none" w:sz="0" w:space="0" w:color="auto"/>
            <w:right w:val="none" w:sz="0" w:space="0" w:color="auto"/>
          </w:divBdr>
        </w:div>
        <w:div w:id="130951020">
          <w:marLeft w:val="0"/>
          <w:marRight w:val="0"/>
          <w:marTop w:val="0"/>
          <w:marBottom w:val="0"/>
          <w:divBdr>
            <w:top w:val="none" w:sz="0" w:space="0" w:color="auto"/>
            <w:left w:val="none" w:sz="0" w:space="0" w:color="auto"/>
            <w:bottom w:val="none" w:sz="0" w:space="0" w:color="auto"/>
            <w:right w:val="none" w:sz="0" w:space="0" w:color="auto"/>
          </w:divBdr>
        </w:div>
        <w:div w:id="1649507481">
          <w:marLeft w:val="0"/>
          <w:marRight w:val="0"/>
          <w:marTop w:val="0"/>
          <w:marBottom w:val="0"/>
          <w:divBdr>
            <w:top w:val="none" w:sz="0" w:space="0" w:color="auto"/>
            <w:left w:val="none" w:sz="0" w:space="0" w:color="auto"/>
            <w:bottom w:val="none" w:sz="0" w:space="0" w:color="auto"/>
            <w:right w:val="none" w:sz="0" w:space="0" w:color="auto"/>
          </w:divBdr>
        </w:div>
        <w:div w:id="375743050">
          <w:marLeft w:val="0"/>
          <w:marRight w:val="0"/>
          <w:marTop w:val="0"/>
          <w:marBottom w:val="0"/>
          <w:divBdr>
            <w:top w:val="none" w:sz="0" w:space="0" w:color="auto"/>
            <w:left w:val="none" w:sz="0" w:space="0" w:color="auto"/>
            <w:bottom w:val="none" w:sz="0" w:space="0" w:color="auto"/>
            <w:right w:val="none" w:sz="0" w:space="0" w:color="auto"/>
          </w:divBdr>
        </w:div>
        <w:div w:id="1164322406">
          <w:marLeft w:val="0"/>
          <w:marRight w:val="0"/>
          <w:marTop w:val="0"/>
          <w:marBottom w:val="0"/>
          <w:divBdr>
            <w:top w:val="none" w:sz="0" w:space="0" w:color="auto"/>
            <w:left w:val="none" w:sz="0" w:space="0" w:color="auto"/>
            <w:bottom w:val="none" w:sz="0" w:space="0" w:color="auto"/>
            <w:right w:val="none" w:sz="0" w:space="0" w:color="auto"/>
          </w:divBdr>
        </w:div>
        <w:div w:id="911550783">
          <w:marLeft w:val="0"/>
          <w:marRight w:val="0"/>
          <w:marTop w:val="0"/>
          <w:marBottom w:val="0"/>
          <w:divBdr>
            <w:top w:val="none" w:sz="0" w:space="0" w:color="auto"/>
            <w:left w:val="none" w:sz="0" w:space="0" w:color="auto"/>
            <w:bottom w:val="none" w:sz="0" w:space="0" w:color="auto"/>
            <w:right w:val="none" w:sz="0" w:space="0" w:color="auto"/>
          </w:divBdr>
        </w:div>
        <w:div w:id="1670936689">
          <w:marLeft w:val="0"/>
          <w:marRight w:val="0"/>
          <w:marTop w:val="0"/>
          <w:marBottom w:val="0"/>
          <w:divBdr>
            <w:top w:val="none" w:sz="0" w:space="0" w:color="auto"/>
            <w:left w:val="none" w:sz="0" w:space="0" w:color="auto"/>
            <w:bottom w:val="none" w:sz="0" w:space="0" w:color="auto"/>
            <w:right w:val="none" w:sz="0" w:space="0" w:color="auto"/>
          </w:divBdr>
        </w:div>
        <w:div w:id="1109668570">
          <w:marLeft w:val="0"/>
          <w:marRight w:val="0"/>
          <w:marTop w:val="0"/>
          <w:marBottom w:val="0"/>
          <w:divBdr>
            <w:top w:val="none" w:sz="0" w:space="0" w:color="auto"/>
            <w:left w:val="none" w:sz="0" w:space="0" w:color="auto"/>
            <w:bottom w:val="none" w:sz="0" w:space="0" w:color="auto"/>
            <w:right w:val="none" w:sz="0" w:space="0" w:color="auto"/>
          </w:divBdr>
        </w:div>
        <w:div w:id="1768768839">
          <w:marLeft w:val="0"/>
          <w:marRight w:val="0"/>
          <w:marTop w:val="0"/>
          <w:marBottom w:val="0"/>
          <w:divBdr>
            <w:top w:val="none" w:sz="0" w:space="0" w:color="auto"/>
            <w:left w:val="none" w:sz="0" w:space="0" w:color="auto"/>
            <w:bottom w:val="none" w:sz="0" w:space="0" w:color="auto"/>
            <w:right w:val="none" w:sz="0" w:space="0" w:color="auto"/>
          </w:divBdr>
        </w:div>
      </w:divsChild>
    </w:div>
    <w:div w:id="1541361243">
      <w:bodyDiv w:val="1"/>
      <w:marLeft w:val="0"/>
      <w:marRight w:val="0"/>
      <w:marTop w:val="0"/>
      <w:marBottom w:val="0"/>
      <w:divBdr>
        <w:top w:val="none" w:sz="0" w:space="0" w:color="auto"/>
        <w:left w:val="none" w:sz="0" w:space="0" w:color="auto"/>
        <w:bottom w:val="none" w:sz="0" w:space="0" w:color="auto"/>
        <w:right w:val="none" w:sz="0" w:space="0" w:color="auto"/>
      </w:divBdr>
      <w:divsChild>
        <w:div w:id="1105618969">
          <w:marLeft w:val="0"/>
          <w:marRight w:val="0"/>
          <w:marTop w:val="0"/>
          <w:marBottom w:val="0"/>
          <w:divBdr>
            <w:top w:val="none" w:sz="0" w:space="0" w:color="auto"/>
            <w:left w:val="none" w:sz="0" w:space="0" w:color="auto"/>
            <w:bottom w:val="none" w:sz="0" w:space="0" w:color="auto"/>
            <w:right w:val="none" w:sz="0" w:space="0" w:color="auto"/>
          </w:divBdr>
        </w:div>
        <w:div w:id="855270052">
          <w:marLeft w:val="0"/>
          <w:marRight w:val="0"/>
          <w:marTop w:val="0"/>
          <w:marBottom w:val="0"/>
          <w:divBdr>
            <w:top w:val="none" w:sz="0" w:space="0" w:color="auto"/>
            <w:left w:val="none" w:sz="0" w:space="0" w:color="auto"/>
            <w:bottom w:val="none" w:sz="0" w:space="0" w:color="auto"/>
            <w:right w:val="none" w:sz="0" w:space="0" w:color="auto"/>
          </w:divBdr>
        </w:div>
      </w:divsChild>
    </w:div>
    <w:div w:id="1654677747">
      <w:bodyDiv w:val="1"/>
      <w:marLeft w:val="0"/>
      <w:marRight w:val="0"/>
      <w:marTop w:val="0"/>
      <w:marBottom w:val="0"/>
      <w:divBdr>
        <w:top w:val="none" w:sz="0" w:space="0" w:color="auto"/>
        <w:left w:val="none" w:sz="0" w:space="0" w:color="auto"/>
        <w:bottom w:val="none" w:sz="0" w:space="0" w:color="auto"/>
        <w:right w:val="none" w:sz="0" w:space="0" w:color="auto"/>
      </w:divBdr>
      <w:divsChild>
        <w:div w:id="1214732387">
          <w:marLeft w:val="0"/>
          <w:marRight w:val="0"/>
          <w:marTop w:val="0"/>
          <w:marBottom w:val="0"/>
          <w:divBdr>
            <w:top w:val="none" w:sz="0" w:space="0" w:color="auto"/>
            <w:left w:val="none" w:sz="0" w:space="0" w:color="auto"/>
            <w:bottom w:val="none" w:sz="0" w:space="0" w:color="auto"/>
            <w:right w:val="none" w:sz="0" w:space="0" w:color="auto"/>
          </w:divBdr>
        </w:div>
        <w:div w:id="1660846007">
          <w:marLeft w:val="0"/>
          <w:marRight w:val="0"/>
          <w:marTop w:val="0"/>
          <w:marBottom w:val="0"/>
          <w:divBdr>
            <w:top w:val="none" w:sz="0" w:space="0" w:color="auto"/>
            <w:left w:val="none" w:sz="0" w:space="0" w:color="auto"/>
            <w:bottom w:val="none" w:sz="0" w:space="0" w:color="auto"/>
            <w:right w:val="none" w:sz="0" w:space="0" w:color="auto"/>
          </w:divBdr>
        </w:div>
        <w:div w:id="1016349871">
          <w:marLeft w:val="0"/>
          <w:marRight w:val="0"/>
          <w:marTop w:val="0"/>
          <w:marBottom w:val="0"/>
          <w:divBdr>
            <w:top w:val="none" w:sz="0" w:space="0" w:color="auto"/>
            <w:left w:val="none" w:sz="0" w:space="0" w:color="auto"/>
            <w:bottom w:val="none" w:sz="0" w:space="0" w:color="auto"/>
            <w:right w:val="none" w:sz="0" w:space="0" w:color="auto"/>
          </w:divBdr>
        </w:div>
        <w:div w:id="216280658">
          <w:marLeft w:val="0"/>
          <w:marRight w:val="0"/>
          <w:marTop w:val="0"/>
          <w:marBottom w:val="0"/>
          <w:divBdr>
            <w:top w:val="none" w:sz="0" w:space="0" w:color="auto"/>
            <w:left w:val="none" w:sz="0" w:space="0" w:color="auto"/>
            <w:bottom w:val="none" w:sz="0" w:space="0" w:color="auto"/>
            <w:right w:val="none" w:sz="0" w:space="0" w:color="auto"/>
          </w:divBdr>
        </w:div>
        <w:div w:id="541139422">
          <w:marLeft w:val="0"/>
          <w:marRight w:val="0"/>
          <w:marTop w:val="0"/>
          <w:marBottom w:val="0"/>
          <w:divBdr>
            <w:top w:val="none" w:sz="0" w:space="0" w:color="auto"/>
            <w:left w:val="none" w:sz="0" w:space="0" w:color="auto"/>
            <w:bottom w:val="none" w:sz="0" w:space="0" w:color="auto"/>
            <w:right w:val="none" w:sz="0" w:space="0" w:color="auto"/>
          </w:divBdr>
        </w:div>
      </w:divsChild>
    </w:div>
    <w:div w:id="1719817117">
      <w:bodyDiv w:val="1"/>
      <w:marLeft w:val="0"/>
      <w:marRight w:val="0"/>
      <w:marTop w:val="0"/>
      <w:marBottom w:val="0"/>
      <w:divBdr>
        <w:top w:val="none" w:sz="0" w:space="0" w:color="auto"/>
        <w:left w:val="none" w:sz="0" w:space="0" w:color="auto"/>
        <w:bottom w:val="none" w:sz="0" w:space="0" w:color="auto"/>
        <w:right w:val="none" w:sz="0" w:space="0" w:color="auto"/>
      </w:divBdr>
      <w:divsChild>
        <w:div w:id="100733802">
          <w:marLeft w:val="0"/>
          <w:marRight w:val="0"/>
          <w:marTop w:val="0"/>
          <w:marBottom w:val="0"/>
          <w:divBdr>
            <w:top w:val="none" w:sz="0" w:space="0" w:color="auto"/>
            <w:left w:val="none" w:sz="0" w:space="0" w:color="auto"/>
            <w:bottom w:val="none" w:sz="0" w:space="0" w:color="auto"/>
            <w:right w:val="none" w:sz="0" w:space="0" w:color="auto"/>
          </w:divBdr>
        </w:div>
        <w:div w:id="1267690754">
          <w:marLeft w:val="0"/>
          <w:marRight w:val="0"/>
          <w:marTop w:val="0"/>
          <w:marBottom w:val="0"/>
          <w:divBdr>
            <w:top w:val="none" w:sz="0" w:space="0" w:color="auto"/>
            <w:left w:val="none" w:sz="0" w:space="0" w:color="auto"/>
            <w:bottom w:val="none" w:sz="0" w:space="0" w:color="auto"/>
            <w:right w:val="none" w:sz="0" w:space="0" w:color="auto"/>
          </w:divBdr>
        </w:div>
        <w:div w:id="2123721264">
          <w:marLeft w:val="0"/>
          <w:marRight w:val="0"/>
          <w:marTop w:val="0"/>
          <w:marBottom w:val="0"/>
          <w:divBdr>
            <w:top w:val="none" w:sz="0" w:space="0" w:color="auto"/>
            <w:left w:val="none" w:sz="0" w:space="0" w:color="auto"/>
            <w:bottom w:val="none" w:sz="0" w:space="0" w:color="auto"/>
            <w:right w:val="none" w:sz="0" w:space="0" w:color="auto"/>
          </w:divBdr>
        </w:div>
        <w:div w:id="1710837345">
          <w:marLeft w:val="0"/>
          <w:marRight w:val="0"/>
          <w:marTop w:val="0"/>
          <w:marBottom w:val="0"/>
          <w:divBdr>
            <w:top w:val="none" w:sz="0" w:space="0" w:color="auto"/>
            <w:left w:val="none" w:sz="0" w:space="0" w:color="auto"/>
            <w:bottom w:val="none" w:sz="0" w:space="0" w:color="auto"/>
            <w:right w:val="none" w:sz="0" w:space="0" w:color="auto"/>
          </w:divBdr>
        </w:div>
        <w:div w:id="1849128280">
          <w:marLeft w:val="0"/>
          <w:marRight w:val="0"/>
          <w:marTop w:val="0"/>
          <w:marBottom w:val="0"/>
          <w:divBdr>
            <w:top w:val="none" w:sz="0" w:space="0" w:color="auto"/>
            <w:left w:val="none" w:sz="0" w:space="0" w:color="auto"/>
            <w:bottom w:val="none" w:sz="0" w:space="0" w:color="auto"/>
            <w:right w:val="none" w:sz="0" w:space="0" w:color="auto"/>
          </w:divBdr>
        </w:div>
      </w:divsChild>
    </w:div>
    <w:div w:id="1747340967">
      <w:bodyDiv w:val="1"/>
      <w:marLeft w:val="0"/>
      <w:marRight w:val="0"/>
      <w:marTop w:val="0"/>
      <w:marBottom w:val="0"/>
      <w:divBdr>
        <w:top w:val="none" w:sz="0" w:space="0" w:color="auto"/>
        <w:left w:val="none" w:sz="0" w:space="0" w:color="auto"/>
        <w:bottom w:val="none" w:sz="0" w:space="0" w:color="auto"/>
        <w:right w:val="none" w:sz="0" w:space="0" w:color="auto"/>
      </w:divBdr>
      <w:divsChild>
        <w:div w:id="1800489062">
          <w:marLeft w:val="0"/>
          <w:marRight w:val="0"/>
          <w:marTop w:val="0"/>
          <w:marBottom w:val="0"/>
          <w:divBdr>
            <w:top w:val="none" w:sz="0" w:space="0" w:color="auto"/>
            <w:left w:val="none" w:sz="0" w:space="0" w:color="auto"/>
            <w:bottom w:val="none" w:sz="0" w:space="0" w:color="auto"/>
            <w:right w:val="none" w:sz="0" w:space="0" w:color="auto"/>
          </w:divBdr>
        </w:div>
        <w:div w:id="499809002">
          <w:marLeft w:val="0"/>
          <w:marRight w:val="0"/>
          <w:marTop w:val="0"/>
          <w:marBottom w:val="0"/>
          <w:divBdr>
            <w:top w:val="none" w:sz="0" w:space="0" w:color="auto"/>
            <w:left w:val="none" w:sz="0" w:space="0" w:color="auto"/>
            <w:bottom w:val="none" w:sz="0" w:space="0" w:color="auto"/>
            <w:right w:val="none" w:sz="0" w:space="0" w:color="auto"/>
          </w:divBdr>
        </w:div>
        <w:div w:id="125441065">
          <w:marLeft w:val="0"/>
          <w:marRight w:val="0"/>
          <w:marTop w:val="0"/>
          <w:marBottom w:val="0"/>
          <w:divBdr>
            <w:top w:val="none" w:sz="0" w:space="0" w:color="auto"/>
            <w:left w:val="none" w:sz="0" w:space="0" w:color="auto"/>
            <w:bottom w:val="none" w:sz="0" w:space="0" w:color="auto"/>
            <w:right w:val="none" w:sz="0" w:space="0" w:color="auto"/>
          </w:divBdr>
        </w:div>
        <w:div w:id="1755593768">
          <w:marLeft w:val="0"/>
          <w:marRight w:val="0"/>
          <w:marTop w:val="0"/>
          <w:marBottom w:val="0"/>
          <w:divBdr>
            <w:top w:val="none" w:sz="0" w:space="0" w:color="auto"/>
            <w:left w:val="none" w:sz="0" w:space="0" w:color="auto"/>
            <w:bottom w:val="none" w:sz="0" w:space="0" w:color="auto"/>
            <w:right w:val="none" w:sz="0" w:space="0" w:color="auto"/>
          </w:divBdr>
        </w:div>
      </w:divsChild>
    </w:div>
    <w:div w:id="1778132975">
      <w:bodyDiv w:val="1"/>
      <w:marLeft w:val="0"/>
      <w:marRight w:val="0"/>
      <w:marTop w:val="0"/>
      <w:marBottom w:val="0"/>
      <w:divBdr>
        <w:top w:val="none" w:sz="0" w:space="0" w:color="auto"/>
        <w:left w:val="none" w:sz="0" w:space="0" w:color="auto"/>
        <w:bottom w:val="none" w:sz="0" w:space="0" w:color="auto"/>
        <w:right w:val="none" w:sz="0" w:space="0" w:color="auto"/>
      </w:divBdr>
      <w:divsChild>
        <w:div w:id="1863010564">
          <w:marLeft w:val="0"/>
          <w:marRight w:val="0"/>
          <w:marTop w:val="0"/>
          <w:marBottom w:val="0"/>
          <w:divBdr>
            <w:top w:val="none" w:sz="0" w:space="0" w:color="auto"/>
            <w:left w:val="none" w:sz="0" w:space="0" w:color="auto"/>
            <w:bottom w:val="none" w:sz="0" w:space="0" w:color="auto"/>
            <w:right w:val="none" w:sz="0" w:space="0" w:color="auto"/>
          </w:divBdr>
        </w:div>
        <w:div w:id="1093551088">
          <w:marLeft w:val="0"/>
          <w:marRight w:val="0"/>
          <w:marTop w:val="0"/>
          <w:marBottom w:val="0"/>
          <w:divBdr>
            <w:top w:val="none" w:sz="0" w:space="0" w:color="auto"/>
            <w:left w:val="none" w:sz="0" w:space="0" w:color="auto"/>
            <w:bottom w:val="none" w:sz="0" w:space="0" w:color="auto"/>
            <w:right w:val="none" w:sz="0" w:space="0" w:color="auto"/>
          </w:divBdr>
        </w:div>
      </w:divsChild>
    </w:div>
    <w:div w:id="1791822457">
      <w:bodyDiv w:val="1"/>
      <w:marLeft w:val="0"/>
      <w:marRight w:val="0"/>
      <w:marTop w:val="0"/>
      <w:marBottom w:val="0"/>
      <w:divBdr>
        <w:top w:val="none" w:sz="0" w:space="0" w:color="auto"/>
        <w:left w:val="none" w:sz="0" w:space="0" w:color="auto"/>
        <w:bottom w:val="none" w:sz="0" w:space="0" w:color="auto"/>
        <w:right w:val="none" w:sz="0" w:space="0" w:color="auto"/>
      </w:divBdr>
      <w:divsChild>
        <w:div w:id="1715274609">
          <w:marLeft w:val="0"/>
          <w:marRight w:val="0"/>
          <w:marTop w:val="0"/>
          <w:marBottom w:val="0"/>
          <w:divBdr>
            <w:top w:val="none" w:sz="0" w:space="0" w:color="auto"/>
            <w:left w:val="none" w:sz="0" w:space="0" w:color="auto"/>
            <w:bottom w:val="none" w:sz="0" w:space="0" w:color="auto"/>
            <w:right w:val="none" w:sz="0" w:space="0" w:color="auto"/>
          </w:divBdr>
        </w:div>
        <w:div w:id="422915772">
          <w:marLeft w:val="0"/>
          <w:marRight w:val="0"/>
          <w:marTop w:val="0"/>
          <w:marBottom w:val="0"/>
          <w:divBdr>
            <w:top w:val="none" w:sz="0" w:space="0" w:color="auto"/>
            <w:left w:val="none" w:sz="0" w:space="0" w:color="auto"/>
            <w:bottom w:val="none" w:sz="0" w:space="0" w:color="auto"/>
            <w:right w:val="none" w:sz="0" w:space="0" w:color="auto"/>
          </w:divBdr>
        </w:div>
        <w:div w:id="1938977112">
          <w:marLeft w:val="0"/>
          <w:marRight w:val="0"/>
          <w:marTop w:val="0"/>
          <w:marBottom w:val="0"/>
          <w:divBdr>
            <w:top w:val="none" w:sz="0" w:space="0" w:color="auto"/>
            <w:left w:val="none" w:sz="0" w:space="0" w:color="auto"/>
            <w:bottom w:val="none" w:sz="0" w:space="0" w:color="auto"/>
            <w:right w:val="none" w:sz="0" w:space="0" w:color="auto"/>
          </w:divBdr>
        </w:div>
        <w:div w:id="1443303045">
          <w:marLeft w:val="0"/>
          <w:marRight w:val="0"/>
          <w:marTop w:val="0"/>
          <w:marBottom w:val="0"/>
          <w:divBdr>
            <w:top w:val="none" w:sz="0" w:space="0" w:color="auto"/>
            <w:left w:val="none" w:sz="0" w:space="0" w:color="auto"/>
            <w:bottom w:val="none" w:sz="0" w:space="0" w:color="auto"/>
            <w:right w:val="none" w:sz="0" w:space="0" w:color="auto"/>
          </w:divBdr>
        </w:div>
        <w:div w:id="545219129">
          <w:marLeft w:val="0"/>
          <w:marRight w:val="0"/>
          <w:marTop w:val="0"/>
          <w:marBottom w:val="0"/>
          <w:divBdr>
            <w:top w:val="none" w:sz="0" w:space="0" w:color="auto"/>
            <w:left w:val="none" w:sz="0" w:space="0" w:color="auto"/>
            <w:bottom w:val="none" w:sz="0" w:space="0" w:color="auto"/>
            <w:right w:val="none" w:sz="0" w:space="0" w:color="auto"/>
          </w:divBdr>
        </w:div>
        <w:div w:id="1410033724">
          <w:marLeft w:val="0"/>
          <w:marRight w:val="0"/>
          <w:marTop w:val="0"/>
          <w:marBottom w:val="0"/>
          <w:divBdr>
            <w:top w:val="none" w:sz="0" w:space="0" w:color="auto"/>
            <w:left w:val="none" w:sz="0" w:space="0" w:color="auto"/>
            <w:bottom w:val="none" w:sz="0" w:space="0" w:color="auto"/>
            <w:right w:val="none" w:sz="0" w:space="0" w:color="auto"/>
          </w:divBdr>
        </w:div>
        <w:div w:id="2146698808">
          <w:marLeft w:val="0"/>
          <w:marRight w:val="0"/>
          <w:marTop w:val="0"/>
          <w:marBottom w:val="0"/>
          <w:divBdr>
            <w:top w:val="none" w:sz="0" w:space="0" w:color="auto"/>
            <w:left w:val="none" w:sz="0" w:space="0" w:color="auto"/>
            <w:bottom w:val="none" w:sz="0" w:space="0" w:color="auto"/>
            <w:right w:val="none" w:sz="0" w:space="0" w:color="auto"/>
          </w:divBdr>
        </w:div>
        <w:div w:id="529225595">
          <w:marLeft w:val="0"/>
          <w:marRight w:val="0"/>
          <w:marTop w:val="0"/>
          <w:marBottom w:val="0"/>
          <w:divBdr>
            <w:top w:val="none" w:sz="0" w:space="0" w:color="auto"/>
            <w:left w:val="none" w:sz="0" w:space="0" w:color="auto"/>
            <w:bottom w:val="none" w:sz="0" w:space="0" w:color="auto"/>
            <w:right w:val="none" w:sz="0" w:space="0" w:color="auto"/>
          </w:divBdr>
        </w:div>
        <w:div w:id="989870104">
          <w:marLeft w:val="0"/>
          <w:marRight w:val="0"/>
          <w:marTop w:val="0"/>
          <w:marBottom w:val="0"/>
          <w:divBdr>
            <w:top w:val="none" w:sz="0" w:space="0" w:color="auto"/>
            <w:left w:val="none" w:sz="0" w:space="0" w:color="auto"/>
            <w:bottom w:val="none" w:sz="0" w:space="0" w:color="auto"/>
            <w:right w:val="none" w:sz="0" w:space="0" w:color="auto"/>
          </w:divBdr>
        </w:div>
        <w:div w:id="434323422">
          <w:marLeft w:val="0"/>
          <w:marRight w:val="0"/>
          <w:marTop w:val="0"/>
          <w:marBottom w:val="0"/>
          <w:divBdr>
            <w:top w:val="none" w:sz="0" w:space="0" w:color="auto"/>
            <w:left w:val="none" w:sz="0" w:space="0" w:color="auto"/>
            <w:bottom w:val="none" w:sz="0" w:space="0" w:color="auto"/>
            <w:right w:val="none" w:sz="0" w:space="0" w:color="auto"/>
          </w:divBdr>
        </w:div>
        <w:div w:id="1186599282">
          <w:marLeft w:val="0"/>
          <w:marRight w:val="0"/>
          <w:marTop w:val="0"/>
          <w:marBottom w:val="0"/>
          <w:divBdr>
            <w:top w:val="none" w:sz="0" w:space="0" w:color="auto"/>
            <w:left w:val="none" w:sz="0" w:space="0" w:color="auto"/>
            <w:bottom w:val="none" w:sz="0" w:space="0" w:color="auto"/>
            <w:right w:val="none" w:sz="0" w:space="0" w:color="auto"/>
          </w:divBdr>
        </w:div>
        <w:div w:id="1423255339">
          <w:marLeft w:val="0"/>
          <w:marRight w:val="0"/>
          <w:marTop w:val="0"/>
          <w:marBottom w:val="0"/>
          <w:divBdr>
            <w:top w:val="none" w:sz="0" w:space="0" w:color="auto"/>
            <w:left w:val="none" w:sz="0" w:space="0" w:color="auto"/>
            <w:bottom w:val="none" w:sz="0" w:space="0" w:color="auto"/>
            <w:right w:val="none" w:sz="0" w:space="0" w:color="auto"/>
          </w:divBdr>
        </w:div>
        <w:div w:id="946548236">
          <w:marLeft w:val="0"/>
          <w:marRight w:val="0"/>
          <w:marTop w:val="0"/>
          <w:marBottom w:val="0"/>
          <w:divBdr>
            <w:top w:val="none" w:sz="0" w:space="0" w:color="auto"/>
            <w:left w:val="none" w:sz="0" w:space="0" w:color="auto"/>
            <w:bottom w:val="none" w:sz="0" w:space="0" w:color="auto"/>
            <w:right w:val="none" w:sz="0" w:space="0" w:color="auto"/>
          </w:divBdr>
        </w:div>
        <w:div w:id="295572481">
          <w:marLeft w:val="0"/>
          <w:marRight w:val="0"/>
          <w:marTop w:val="0"/>
          <w:marBottom w:val="0"/>
          <w:divBdr>
            <w:top w:val="none" w:sz="0" w:space="0" w:color="auto"/>
            <w:left w:val="none" w:sz="0" w:space="0" w:color="auto"/>
            <w:bottom w:val="none" w:sz="0" w:space="0" w:color="auto"/>
            <w:right w:val="none" w:sz="0" w:space="0" w:color="auto"/>
          </w:divBdr>
        </w:div>
        <w:div w:id="2088962060">
          <w:marLeft w:val="0"/>
          <w:marRight w:val="0"/>
          <w:marTop w:val="0"/>
          <w:marBottom w:val="0"/>
          <w:divBdr>
            <w:top w:val="none" w:sz="0" w:space="0" w:color="auto"/>
            <w:left w:val="none" w:sz="0" w:space="0" w:color="auto"/>
            <w:bottom w:val="none" w:sz="0" w:space="0" w:color="auto"/>
            <w:right w:val="none" w:sz="0" w:space="0" w:color="auto"/>
          </w:divBdr>
        </w:div>
        <w:div w:id="1205824702">
          <w:marLeft w:val="0"/>
          <w:marRight w:val="0"/>
          <w:marTop w:val="0"/>
          <w:marBottom w:val="0"/>
          <w:divBdr>
            <w:top w:val="none" w:sz="0" w:space="0" w:color="auto"/>
            <w:left w:val="none" w:sz="0" w:space="0" w:color="auto"/>
            <w:bottom w:val="none" w:sz="0" w:space="0" w:color="auto"/>
            <w:right w:val="none" w:sz="0" w:space="0" w:color="auto"/>
          </w:divBdr>
        </w:div>
        <w:div w:id="1689940318">
          <w:marLeft w:val="0"/>
          <w:marRight w:val="0"/>
          <w:marTop w:val="0"/>
          <w:marBottom w:val="0"/>
          <w:divBdr>
            <w:top w:val="none" w:sz="0" w:space="0" w:color="auto"/>
            <w:left w:val="none" w:sz="0" w:space="0" w:color="auto"/>
            <w:bottom w:val="none" w:sz="0" w:space="0" w:color="auto"/>
            <w:right w:val="none" w:sz="0" w:space="0" w:color="auto"/>
          </w:divBdr>
        </w:div>
        <w:div w:id="1341202140">
          <w:marLeft w:val="0"/>
          <w:marRight w:val="0"/>
          <w:marTop w:val="0"/>
          <w:marBottom w:val="0"/>
          <w:divBdr>
            <w:top w:val="none" w:sz="0" w:space="0" w:color="auto"/>
            <w:left w:val="none" w:sz="0" w:space="0" w:color="auto"/>
            <w:bottom w:val="none" w:sz="0" w:space="0" w:color="auto"/>
            <w:right w:val="none" w:sz="0" w:space="0" w:color="auto"/>
          </w:divBdr>
        </w:div>
        <w:div w:id="1843548050">
          <w:marLeft w:val="0"/>
          <w:marRight w:val="0"/>
          <w:marTop w:val="0"/>
          <w:marBottom w:val="0"/>
          <w:divBdr>
            <w:top w:val="none" w:sz="0" w:space="0" w:color="auto"/>
            <w:left w:val="none" w:sz="0" w:space="0" w:color="auto"/>
            <w:bottom w:val="none" w:sz="0" w:space="0" w:color="auto"/>
            <w:right w:val="none" w:sz="0" w:space="0" w:color="auto"/>
          </w:divBdr>
        </w:div>
        <w:div w:id="1160265607">
          <w:marLeft w:val="0"/>
          <w:marRight w:val="0"/>
          <w:marTop w:val="0"/>
          <w:marBottom w:val="0"/>
          <w:divBdr>
            <w:top w:val="none" w:sz="0" w:space="0" w:color="auto"/>
            <w:left w:val="none" w:sz="0" w:space="0" w:color="auto"/>
            <w:bottom w:val="none" w:sz="0" w:space="0" w:color="auto"/>
            <w:right w:val="none" w:sz="0" w:space="0" w:color="auto"/>
          </w:divBdr>
        </w:div>
        <w:div w:id="811754642">
          <w:marLeft w:val="0"/>
          <w:marRight w:val="0"/>
          <w:marTop w:val="0"/>
          <w:marBottom w:val="0"/>
          <w:divBdr>
            <w:top w:val="none" w:sz="0" w:space="0" w:color="auto"/>
            <w:left w:val="none" w:sz="0" w:space="0" w:color="auto"/>
            <w:bottom w:val="none" w:sz="0" w:space="0" w:color="auto"/>
            <w:right w:val="none" w:sz="0" w:space="0" w:color="auto"/>
          </w:divBdr>
        </w:div>
      </w:divsChild>
    </w:div>
    <w:div w:id="1949124085">
      <w:bodyDiv w:val="1"/>
      <w:marLeft w:val="0"/>
      <w:marRight w:val="0"/>
      <w:marTop w:val="0"/>
      <w:marBottom w:val="0"/>
      <w:divBdr>
        <w:top w:val="none" w:sz="0" w:space="0" w:color="auto"/>
        <w:left w:val="none" w:sz="0" w:space="0" w:color="auto"/>
        <w:bottom w:val="none" w:sz="0" w:space="0" w:color="auto"/>
        <w:right w:val="none" w:sz="0" w:space="0" w:color="auto"/>
      </w:divBdr>
    </w:div>
    <w:div w:id="1971940161">
      <w:bodyDiv w:val="1"/>
      <w:marLeft w:val="0"/>
      <w:marRight w:val="0"/>
      <w:marTop w:val="0"/>
      <w:marBottom w:val="0"/>
      <w:divBdr>
        <w:top w:val="none" w:sz="0" w:space="0" w:color="auto"/>
        <w:left w:val="none" w:sz="0" w:space="0" w:color="auto"/>
        <w:bottom w:val="none" w:sz="0" w:space="0" w:color="auto"/>
        <w:right w:val="none" w:sz="0" w:space="0" w:color="auto"/>
      </w:divBdr>
      <w:divsChild>
        <w:div w:id="1571306574">
          <w:marLeft w:val="0"/>
          <w:marRight w:val="0"/>
          <w:marTop w:val="0"/>
          <w:marBottom w:val="0"/>
          <w:divBdr>
            <w:top w:val="none" w:sz="0" w:space="0" w:color="auto"/>
            <w:left w:val="none" w:sz="0" w:space="0" w:color="auto"/>
            <w:bottom w:val="none" w:sz="0" w:space="0" w:color="auto"/>
            <w:right w:val="none" w:sz="0" w:space="0" w:color="auto"/>
          </w:divBdr>
        </w:div>
        <w:div w:id="350843739">
          <w:marLeft w:val="0"/>
          <w:marRight w:val="0"/>
          <w:marTop w:val="0"/>
          <w:marBottom w:val="0"/>
          <w:divBdr>
            <w:top w:val="none" w:sz="0" w:space="0" w:color="auto"/>
            <w:left w:val="none" w:sz="0" w:space="0" w:color="auto"/>
            <w:bottom w:val="none" w:sz="0" w:space="0" w:color="auto"/>
            <w:right w:val="none" w:sz="0" w:space="0" w:color="auto"/>
          </w:divBdr>
        </w:div>
        <w:div w:id="178742585">
          <w:marLeft w:val="0"/>
          <w:marRight w:val="0"/>
          <w:marTop w:val="0"/>
          <w:marBottom w:val="0"/>
          <w:divBdr>
            <w:top w:val="none" w:sz="0" w:space="0" w:color="auto"/>
            <w:left w:val="none" w:sz="0" w:space="0" w:color="auto"/>
            <w:bottom w:val="none" w:sz="0" w:space="0" w:color="auto"/>
            <w:right w:val="none" w:sz="0" w:space="0" w:color="auto"/>
          </w:divBdr>
        </w:div>
        <w:div w:id="1322390489">
          <w:marLeft w:val="0"/>
          <w:marRight w:val="0"/>
          <w:marTop w:val="0"/>
          <w:marBottom w:val="0"/>
          <w:divBdr>
            <w:top w:val="none" w:sz="0" w:space="0" w:color="auto"/>
            <w:left w:val="none" w:sz="0" w:space="0" w:color="auto"/>
            <w:bottom w:val="none" w:sz="0" w:space="0" w:color="auto"/>
            <w:right w:val="none" w:sz="0" w:space="0" w:color="auto"/>
          </w:divBdr>
        </w:div>
      </w:divsChild>
    </w:div>
    <w:div w:id="1979677658">
      <w:bodyDiv w:val="1"/>
      <w:marLeft w:val="0"/>
      <w:marRight w:val="0"/>
      <w:marTop w:val="0"/>
      <w:marBottom w:val="0"/>
      <w:divBdr>
        <w:top w:val="none" w:sz="0" w:space="0" w:color="auto"/>
        <w:left w:val="none" w:sz="0" w:space="0" w:color="auto"/>
        <w:bottom w:val="none" w:sz="0" w:space="0" w:color="auto"/>
        <w:right w:val="none" w:sz="0" w:space="0" w:color="auto"/>
      </w:divBdr>
      <w:divsChild>
        <w:div w:id="832836986">
          <w:marLeft w:val="0"/>
          <w:marRight w:val="0"/>
          <w:marTop w:val="0"/>
          <w:marBottom w:val="0"/>
          <w:divBdr>
            <w:top w:val="none" w:sz="0" w:space="0" w:color="auto"/>
            <w:left w:val="none" w:sz="0" w:space="0" w:color="auto"/>
            <w:bottom w:val="none" w:sz="0" w:space="0" w:color="auto"/>
            <w:right w:val="none" w:sz="0" w:space="0" w:color="auto"/>
          </w:divBdr>
        </w:div>
        <w:div w:id="105003803">
          <w:marLeft w:val="0"/>
          <w:marRight w:val="0"/>
          <w:marTop w:val="0"/>
          <w:marBottom w:val="0"/>
          <w:divBdr>
            <w:top w:val="none" w:sz="0" w:space="0" w:color="auto"/>
            <w:left w:val="none" w:sz="0" w:space="0" w:color="auto"/>
            <w:bottom w:val="none" w:sz="0" w:space="0" w:color="auto"/>
            <w:right w:val="none" w:sz="0" w:space="0" w:color="auto"/>
          </w:divBdr>
        </w:div>
        <w:div w:id="172913401">
          <w:marLeft w:val="0"/>
          <w:marRight w:val="0"/>
          <w:marTop w:val="0"/>
          <w:marBottom w:val="0"/>
          <w:divBdr>
            <w:top w:val="none" w:sz="0" w:space="0" w:color="auto"/>
            <w:left w:val="none" w:sz="0" w:space="0" w:color="auto"/>
            <w:bottom w:val="none" w:sz="0" w:space="0" w:color="auto"/>
            <w:right w:val="none" w:sz="0" w:space="0" w:color="auto"/>
          </w:divBdr>
        </w:div>
        <w:div w:id="1422137852">
          <w:marLeft w:val="0"/>
          <w:marRight w:val="0"/>
          <w:marTop w:val="0"/>
          <w:marBottom w:val="0"/>
          <w:divBdr>
            <w:top w:val="none" w:sz="0" w:space="0" w:color="auto"/>
            <w:left w:val="none" w:sz="0" w:space="0" w:color="auto"/>
            <w:bottom w:val="none" w:sz="0" w:space="0" w:color="auto"/>
            <w:right w:val="none" w:sz="0" w:space="0" w:color="auto"/>
          </w:divBdr>
        </w:div>
        <w:div w:id="2054768414">
          <w:marLeft w:val="0"/>
          <w:marRight w:val="0"/>
          <w:marTop w:val="0"/>
          <w:marBottom w:val="0"/>
          <w:divBdr>
            <w:top w:val="none" w:sz="0" w:space="0" w:color="auto"/>
            <w:left w:val="none" w:sz="0" w:space="0" w:color="auto"/>
            <w:bottom w:val="none" w:sz="0" w:space="0" w:color="auto"/>
            <w:right w:val="none" w:sz="0" w:space="0" w:color="auto"/>
          </w:divBdr>
        </w:div>
        <w:div w:id="1668942248">
          <w:marLeft w:val="0"/>
          <w:marRight w:val="0"/>
          <w:marTop w:val="0"/>
          <w:marBottom w:val="0"/>
          <w:divBdr>
            <w:top w:val="none" w:sz="0" w:space="0" w:color="auto"/>
            <w:left w:val="none" w:sz="0" w:space="0" w:color="auto"/>
            <w:bottom w:val="none" w:sz="0" w:space="0" w:color="auto"/>
            <w:right w:val="none" w:sz="0" w:space="0" w:color="auto"/>
          </w:divBdr>
        </w:div>
        <w:div w:id="2003773901">
          <w:marLeft w:val="0"/>
          <w:marRight w:val="0"/>
          <w:marTop w:val="0"/>
          <w:marBottom w:val="0"/>
          <w:divBdr>
            <w:top w:val="none" w:sz="0" w:space="0" w:color="auto"/>
            <w:left w:val="none" w:sz="0" w:space="0" w:color="auto"/>
            <w:bottom w:val="none" w:sz="0" w:space="0" w:color="auto"/>
            <w:right w:val="none" w:sz="0" w:space="0" w:color="auto"/>
          </w:divBdr>
        </w:div>
        <w:div w:id="855114025">
          <w:marLeft w:val="0"/>
          <w:marRight w:val="0"/>
          <w:marTop w:val="0"/>
          <w:marBottom w:val="0"/>
          <w:divBdr>
            <w:top w:val="none" w:sz="0" w:space="0" w:color="auto"/>
            <w:left w:val="none" w:sz="0" w:space="0" w:color="auto"/>
            <w:bottom w:val="none" w:sz="0" w:space="0" w:color="auto"/>
            <w:right w:val="none" w:sz="0" w:space="0" w:color="auto"/>
          </w:divBdr>
        </w:div>
        <w:div w:id="271716450">
          <w:marLeft w:val="0"/>
          <w:marRight w:val="0"/>
          <w:marTop w:val="0"/>
          <w:marBottom w:val="0"/>
          <w:divBdr>
            <w:top w:val="none" w:sz="0" w:space="0" w:color="auto"/>
            <w:left w:val="none" w:sz="0" w:space="0" w:color="auto"/>
            <w:bottom w:val="none" w:sz="0" w:space="0" w:color="auto"/>
            <w:right w:val="none" w:sz="0" w:space="0" w:color="auto"/>
          </w:divBdr>
        </w:div>
        <w:div w:id="285890412">
          <w:marLeft w:val="0"/>
          <w:marRight w:val="0"/>
          <w:marTop w:val="0"/>
          <w:marBottom w:val="0"/>
          <w:divBdr>
            <w:top w:val="none" w:sz="0" w:space="0" w:color="auto"/>
            <w:left w:val="none" w:sz="0" w:space="0" w:color="auto"/>
            <w:bottom w:val="none" w:sz="0" w:space="0" w:color="auto"/>
            <w:right w:val="none" w:sz="0" w:space="0" w:color="auto"/>
          </w:divBdr>
        </w:div>
        <w:div w:id="1629553087">
          <w:marLeft w:val="0"/>
          <w:marRight w:val="0"/>
          <w:marTop w:val="0"/>
          <w:marBottom w:val="0"/>
          <w:divBdr>
            <w:top w:val="none" w:sz="0" w:space="0" w:color="auto"/>
            <w:left w:val="none" w:sz="0" w:space="0" w:color="auto"/>
            <w:bottom w:val="none" w:sz="0" w:space="0" w:color="auto"/>
            <w:right w:val="none" w:sz="0" w:space="0" w:color="auto"/>
          </w:divBdr>
        </w:div>
      </w:divsChild>
    </w:div>
    <w:div w:id="1989044060">
      <w:bodyDiv w:val="1"/>
      <w:marLeft w:val="0"/>
      <w:marRight w:val="0"/>
      <w:marTop w:val="0"/>
      <w:marBottom w:val="0"/>
      <w:divBdr>
        <w:top w:val="none" w:sz="0" w:space="0" w:color="auto"/>
        <w:left w:val="none" w:sz="0" w:space="0" w:color="auto"/>
        <w:bottom w:val="none" w:sz="0" w:space="0" w:color="auto"/>
        <w:right w:val="none" w:sz="0" w:space="0" w:color="auto"/>
      </w:divBdr>
      <w:divsChild>
        <w:div w:id="1386298996">
          <w:marLeft w:val="0"/>
          <w:marRight w:val="0"/>
          <w:marTop w:val="0"/>
          <w:marBottom w:val="0"/>
          <w:divBdr>
            <w:top w:val="none" w:sz="0" w:space="0" w:color="auto"/>
            <w:left w:val="none" w:sz="0" w:space="0" w:color="auto"/>
            <w:bottom w:val="none" w:sz="0" w:space="0" w:color="auto"/>
            <w:right w:val="none" w:sz="0" w:space="0" w:color="auto"/>
          </w:divBdr>
        </w:div>
        <w:div w:id="1904560002">
          <w:marLeft w:val="0"/>
          <w:marRight w:val="0"/>
          <w:marTop w:val="0"/>
          <w:marBottom w:val="0"/>
          <w:divBdr>
            <w:top w:val="none" w:sz="0" w:space="0" w:color="auto"/>
            <w:left w:val="none" w:sz="0" w:space="0" w:color="auto"/>
            <w:bottom w:val="none" w:sz="0" w:space="0" w:color="auto"/>
            <w:right w:val="none" w:sz="0" w:space="0" w:color="auto"/>
          </w:divBdr>
        </w:div>
      </w:divsChild>
    </w:div>
    <w:div w:id="2115131177">
      <w:bodyDiv w:val="1"/>
      <w:marLeft w:val="0"/>
      <w:marRight w:val="0"/>
      <w:marTop w:val="0"/>
      <w:marBottom w:val="0"/>
      <w:divBdr>
        <w:top w:val="none" w:sz="0" w:space="0" w:color="auto"/>
        <w:left w:val="none" w:sz="0" w:space="0" w:color="auto"/>
        <w:bottom w:val="none" w:sz="0" w:space="0" w:color="auto"/>
        <w:right w:val="none" w:sz="0" w:space="0" w:color="auto"/>
      </w:divBdr>
      <w:divsChild>
        <w:div w:id="958418510">
          <w:marLeft w:val="0"/>
          <w:marRight w:val="0"/>
          <w:marTop w:val="0"/>
          <w:marBottom w:val="0"/>
          <w:divBdr>
            <w:top w:val="none" w:sz="0" w:space="0" w:color="auto"/>
            <w:left w:val="none" w:sz="0" w:space="0" w:color="auto"/>
            <w:bottom w:val="none" w:sz="0" w:space="0" w:color="auto"/>
            <w:right w:val="none" w:sz="0" w:space="0" w:color="auto"/>
          </w:divBdr>
        </w:div>
        <w:div w:id="388068472">
          <w:marLeft w:val="0"/>
          <w:marRight w:val="0"/>
          <w:marTop w:val="0"/>
          <w:marBottom w:val="0"/>
          <w:divBdr>
            <w:top w:val="none" w:sz="0" w:space="0" w:color="auto"/>
            <w:left w:val="none" w:sz="0" w:space="0" w:color="auto"/>
            <w:bottom w:val="none" w:sz="0" w:space="0" w:color="auto"/>
            <w:right w:val="none" w:sz="0" w:space="0" w:color="auto"/>
          </w:divBdr>
        </w:div>
        <w:div w:id="1316762933">
          <w:marLeft w:val="0"/>
          <w:marRight w:val="0"/>
          <w:marTop w:val="0"/>
          <w:marBottom w:val="0"/>
          <w:divBdr>
            <w:top w:val="none" w:sz="0" w:space="0" w:color="auto"/>
            <w:left w:val="none" w:sz="0" w:space="0" w:color="auto"/>
            <w:bottom w:val="none" w:sz="0" w:space="0" w:color="auto"/>
            <w:right w:val="none" w:sz="0" w:space="0" w:color="auto"/>
          </w:divBdr>
        </w:div>
        <w:div w:id="1241216796">
          <w:marLeft w:val="0"/>
          <w:marRight w:val="0"/>
          <w:marTop w:val="0"/>
          <w:marBottom w:val="0"/>
          <w:divBdr>
            <w:top w:val="none" w:sz="0" w:space="0" w:color="auto"/>
            <w:left w:val="none" w:sz="0" w:space="0" w:color="auto"/>
            <w:bottom w:val="none" w:sz="0" w:space="0" w:color="auto"/>
            <w:right w:val="none" w:sz="0" w:space="0" w:color="auto"/>
          </w:divBdr>
        </w:div>
        <w:div w:id="592249913">
          <w:marLeft w:val="0"/>
          <w:marRight w:val="0"/>
          <w:marTop w:val="0"/>
          <w:marBottom w:val="0"/>
          <w:divBdr>
            <w:top w:val="none" w:sz="0" w:space="0" w:color="auto"/>
            <w:left w:val="none" w:sz="0" w:space="0" w:color="auto"/>
            <w:bottom w:val="none" w:sz="0" w:space="0" w:color="auto"/>
            <w:right w:val="none" w:sz="0" w:space="0" w:color="auto"/>
          </w:divBdr>
        </w:div>
        <w:div w:id="322969730">
          <w:marLeft w:val="0"/>
          <w:marRight w:val="0"/>
          <w:marTop w:val="0"/>
          <w:marBottom w:val="0"/>
          <w:divBdr>
            <w:top w:val="none" w:sz="0" w:space="0" w:color="auto"/>
            <w:left w:val="none" w:sz="0" w:space="0" w:color="auto"/>
            <w:bottom w:val="none" w:sz="0" w:space="0" w:color="auto"/>
            <w:right w:val="none" w:sz="0" w:space="0" w:color="auto"/>
          </w:divBdr>
        </w:div>
        <w:div w:id="860314220">
          <w:marLeft w:val="0"/>
          <w:marRight w:val="0"/>
          <w:marTop w:val="0"/>
          <w:marBottom w:val="0"/>
          <w:divBdr>
            <w:top w:val="none" w:sz="0" w:space="0" w:color="auto"/>
            <w:left w:val="none" w:sz="0" w:space="0" w:color="auto"/>
            <w:bottom w:val="none" w:sz="0" w:space="0" w:color="auto"/>
            <w:right w:val="none" w:sz="0" w:space="0" w:color="auto"/>
          </w:divBdr>
        </w:div>
        <w:div w:id="19018000">
          <w:marLeft w:val="0"/>
          <w:marRight w:val="0"/>
          <w:marTop w:val="0"/>
          <w:marBottom w:val="0"/>
          <w:divBdr>
            <w:top w:val="none" w:sz="0" w:space="0" w:color="auto"/>
            <w:left w:val="none" w:sz="0" w:space="0" w:color="auto"/>
            <w:bottom w:val="none" w:sz="0" w:space="0" w:color="auto"/>
            <w:right w:val="none" w:sz="0" w:space="0" w:color="auto"/>
          </w:divBdr>
        </w:div>
        <w:div w:id="1182932248">
          <w:marLeft w:val="0"/>
          <w:marRight w:val="0"/>
          <w:marTop w:val="0"/>
          <w:marBottom w:val="0"/>
          <w:divBdr>
            <w:top w:val="none" w:sz="0" w:space="0" w:color="auto"/>
            <w:left w:val="none" w:sz="0" w:space="0" w:color="auto"/>
            <w:bottom w:val="none" w:sz="0" w:space="0" w:color="auto"/>
            <w:right w:val="none" w:sz="0" w:space="0" w:color="auto"/>
          </w:divBdr>
        </w:div>
        <w:div w:id="997271693">
          <w:marLeft w:val="0"/>
          <w:marRight w:val="0"/>
          <w:marTop w:val="0"/>
          <w:marBottom w:val="0"/>
          <w:divBdr>
            <w:top w:val="none" w:sz="0" w:space="0" w:color="auto"/>
            <w:left w:val="none" w:sz="0" w:space="0" w:color="auto"/>
            <w:bottom w:val="none" w:sz="0" w:space="0" w:color="auto"/>
            <w:right w:val="none" w:sz="0" w:space="0" w:color="auto"/>
          </w:divBdr>
        </w:div>
        <w:div w:id="1107771452">
          <w:marLeft w:val="0"/>
          <w:marRight w:val="0"/>
          <w:marTop w:val="0"/>
          <w:marBottom w:val="0"/>
          <w:divBdr>
            <w:top w:val="none" w:sz="0" w:space="0" w:color="auto"/>
            <w:left w:val="none" w:sz="0" w:space="0" w:color="auto"/>
            <w:bottom w:val="none" w:sz="0" w:space="0" w:color="auto"/>
            <w:right w:val="none" w:sz="0" w:space="0" w:color="auto"/>
          </w:divBdr>
        </w:div>
        <w:div w:id="1527018925">
          <w:marLeft w:val="0"/>
          <w:marRight w:val="0"/>
          <w:marTop w:val="0"/>
          <w:marBottom w:val="0"/>
          <w:divBdr>
            <w:top w:val="none" w:sz="0" w:space="0" w:color="auto"/>
            <w:left w:val="none" w:sz="0" w:space="0" w:color="auto"/>
            <w:bottom w:val="none" w:sz="0" w:space="0" w:color="auto"/>
            <w:right w:val="none" w:sz="0" w:space="0" w:color="auto"/>
          </w:divBdr>
        </w:div>
        <w:div w:id="505219215">
          <w:marLeft w:val="0"/>
          <w:marRight w:val="0"/>
          <w:marTop w:val="0"/>
          <w:marBottom w:val="0"/>
          <w:divBdr>
            <w:top w:val="none" w:sz="0" w:space="0" w:color="auto"/>
            <w:left w:val="none" w:sz="0" w:space="0" w:color="auto"/>
            <w:bottom w:val="none" w:sz="0" w:space="0" w:color="auto"/>
            <w:right w:val="none" w:sz="0" w:space="0" w:color="auto"/>
          </w:divBdr>
        </w:div>
        <w:div w:id="1570116598">
          <w:marLeft w:val="0"/>
          <w:marRight w:val="0"/>
          <w:marTop w:val="0"/>
          <w:marBottom w:val="0"/>
          <w:divBdr>
            <w:top w:val="none" w:sz="0" w:space="0" w:color="auto"/>
            <w:left w:val="none" w:sz="0" w:space="0" w:color="auto"/>
            <w:bottom w:val="none" w:sz="0" w:space="0" w:color="auto"/>
            <w:right w:val="none" w:sz="0" w:space="0" w:color="auto"/>
          </w:divBdr>
        </w:div>
        <w:div w:id="1620915415">
          <w:marLeft w:val="0"/>
          <w:marRight w:val="0"/>
          <w:marTop w:val="0"/>
          <w:marBottom w:val="0"/>
          <w:divBdr>
            <w:top w:val="none" w:sz="0" w:space="0" w:color="auto"/>
            <w:left w:val="none" w:sz="0" w:space="0" w:color="auto"/>
            <w:bottom w:val="none" w:sz="0" w:space="0" w:color="auto"/>
            <w:right w:val="none" w:sz="0" w:space="0" w:color="auto"/>
          </w:divBdr>
        </w:div>
        <w:div w:id="635648033">
          <w:marLeft w:val="0"/>
          <w:marRight w:val="0"/>
          <w:marTop w:val="0"/>
          <w:marBottom w:val="0"/>
          <w:divBdr>
            <w:top w:val="none" w:sz="0" w:space="0" w:color="auto"/>
            <w:left w:val="none" w:sz="0" w:space="0" w:color="auto"/>
            <w:bottom w:val="none" w:sz="0" w:space="0" w:color="auto"/>
            <w:right w:val="none" w:sz="0" w:space="0" w:color="auto"/>
          </w:divBdr>
        </w:div>
        <w:div w:id="1425419532">
          <w:marLeft w:val="0"/>
          <w:marRight w:val="0"/>
          <w:marTop w:val="0"/>
          <w:marBottom w:val="0"/>
          <w:divBdr>
            <w:top w:val="none" w:sz="0" w:space="0" w:color="auto"/>
            <w:left w:val="none" w:sz="0" w:space="0" w:color="auto"/>
            <w:bottom w:val="none" w:sz="0" w:space="0" w:color="auto"/>
            <w:right w:val="none" w:sz="0" w:space="0" w:color="auto"/>
          </w:divBdr>
        </w:div>
        <w:div w:id="756749711">
          <w:marLeft w:val="0"/>
          <w:marRight w:val="0"/>
          <w:marTop w:val="0"/>
          <w:marBottom w:val="0"/>
          <w:divBdr>
            <w:top w:val="none" w:sz="0" w:space="0" w:color="auto"/>
            <w:left w:val="none" w:sz="0" w:space="0" w:color="auto"/>
            <w:bottom w:val="none" w:sz="0" w:space="0" w:color="auto"/>
            <w:right w:val="none" w:sz="0" w:space="0" w:color="auto"/>
          </w:divBdr>
        </w:div>
        <w:div w:id="788553057">
          <w:marLeft w:val="0"/>
          <w:marRight w:val="0"/>
          <w:marTop w:val="0"/>
          <w:marBottom w:val="0"/>
          <w:divBdr>
            <w:top w:val="none" w:sz="0" w:space="0" w:color="auto"/>
            <w:left w:val="none" w:sz="0" w:space="0" w:color="auto"/>
            <w:bottom w:val="none" w:sz="0" w:space="0" w:color="auto"/>
            <w:right w:val="none" w:sz="0" w:space="0" w:color="auto"/>
          </w:divBdr>
        </w:div>
        <w:div w:id="62223885">
          <w:marLeft w:val="0"/>
          <w:marRight w:val="0"/>
          <w:marTop w:val="0"/>
          <w:marBottom w:val="0"/>
          <w:divBdr>
            <w:top w:val="none" w:sz="0" w:space="0" w:color="auto"/>
            <w:left w:val="none" w:sz="0" w:space="0" w:color="auto"/>
            <w:bottom w:val="none" w:sz="0" w:space="0" w:color="auto"/>
            <w:right w:val="none" w:sz="0" w:space="0" w:color="auto"/>
          </w:divBdr>
        </w:div>
        <w:div w:id="59638905">
          <w:marLeft w:val="0"/>
          <w:marRight w:val="0"/>
          <w:marTop w:val="0"/>
          <w:marBottom w:val="0"/>
          <w:divBdr>
            <w:top w:val="none" w:sz="0" w:space="0" w:color="auto"/>
            <w:left w:val="none" w:sz="0" w:space="0" w:color="auto"/>
            <w:bottom w:val="none" w:sz="0" w:space="0" w:color="auto"/>
            <w:right w:val="none" w:sz="0" w:space="0" w:color="auto"/>
          </w:divBdr>
        </w:div>
        <w:div w:id="269355831">
          <w:marLeft w:val="0"/>
          <w:marRight w:val="0"/>
          <w:marTop w:val="0"/>
          <w:marBottom w:val="0"/>
          <w:divBdr>
            <w:top w:val="none" w:sz="0" w:space="0" w:color="auto"/>
            <w:left w:val="none" w:sz="0" w:space="0" w:color="auto"/>
            <w:bottom w:val="none" w:sz="0" w:space="0" w:color="auto"/>
            <w:right w:val="none" w:sz="0" w:space="0" w:color="auto"/>
          </w:divBdr>
        </w:div>
        <w:div w:id="1101026163">
          <w:marLeft w:val="0"/>
          <w:marRight w:val="0"/>
          <w:marTop w:val="0"/>
          <w:marBottom w:val="0"/>
          <w:divBdr>
            <w:top w:val="none" w:sz="0" w:space="0" w:color="auto"/>
            <w:left w:val="none" w:sz="0" w:space="0" w:color="auto"/>
            <w:bottom w:val="none" w:sz="0" w:space="0" w:color="auto"/>
            <w:right w:val="none" w:sz="0" w:space="0" w:color="auto"/>
          </w:divBdr>
        </w:div>
        <w:div w:id="1982269459">
          <w:marLeft w:val="0"/>
          <w:marRight w:val="0"/>
          <w:marTop w:val="0"/>
          <w:marBottom w:val="0"/>
          <w:divBdr>
            <w:top w:val="none" w:sz="0" w:space="0" w:color="auto"/>
            <w:left w:val="none" w:sz="0" w:space="0" w:color="auto"/>
            <w:bottom w:val="none" w:sz="0" w:space="0" w:color="auto"/>
            <w:right w:val="none" w:sz="0" w:space="0" w:color="auto"/>
          </w:divBdr>
        </w:div>
        <w:div w:id="1446578411">
          <w:marLeft w:val="0"/>
          <w:marRight w:val="0"/>
          <w:marTop w:val="0"/>
          <w:marBottom w:val="0"/>
          <w:divBdr>
            <w:top w:val="none" w:sz="0" w:space="0" w:color="auto"/>
            <w:left w:val="none" w:sz="0" w:space="0" w:color="auto"/>
            <w:bottom w:val="none" w:sz="0" w:space="0" w:color="auto"/>
            <w:right w:val="none" w:sz="0" w:space="0" w:color="auto"/>
          </w:divBdr>
        </w:div>
        <w:div w:id="803891198">
          <w:marLeft w:val="0"/>
          <w:marRight w:val="0"/>
          <w:marTop w:val="0"/>
          <w:marBottom w:val="0"/>
          <w:divBdr>
            <w:top w:val="none" w:sz="0" w:space="0" w:color="auto"/>
            <w:left w:val="none" w:sz="0" w:space="0" w:color="auto"/>
            <w:bottom w:val="none" w:sz="0" w:space="0" w:color="auto"/>
            <w:right w:val="none" w:sz="0" w:space="0" w:color="auto"/>
          </w:divBdr>
        </w:div>
        <w:div w:id="502357012">
          <w:marLeft w:val="0"/>
          <w:marRight w:val="0"/>
          <w:marTop w:val="0"/>
          <w:marBottom w:val="0"/>
          <w:divBdr>
            <w:top w:val="none" w:sz="0" w:space="0" w:color="auto"/>
            <w:left w:val="none" w:sz="0" w:space="0" w:color="auto"/>
            <w:bottom w:val="none" w:sz="0" w:space="0" w:color="auto"/>
            <w:right w:val="none" w:sz="0" w:space="0" w:color="auto"/>
          </w:divBdr>
        </w:div>
        <w:div w:id="93599135">
          <w:marLeft w:val="0"/>
          <w:marRight w:val="0"/>
          <w:marTop w:val="0"/>
          <w:marBottom w:val="0"/>
          <w:divBdr>
            <w:top w:val="none" w:sz="0" w:space="0" w:color="auto"/>
            <w:left w:val="none" w:sz="0" w:space="0" w:color="auto"/>
            <w:bottom w:val="none" w:sz="0" w:space="0" w:color="auto"/>
            <w:right w:val="none" w:sz="0" w:space="0" w:color="auto"/>
          </w:divBdr>
        </w:div>
        <w:div w:id="528682126">
          <w:marLeft w:val="0"/>
          <w:marRight w:val="0"/>
          <w:marTop w:val="0"/>
          <w:marBottom w:val="0"/>
          <w:divBdr>
            <w:top w:val="none" w:sz="0" w:space="0" w:color="auto"/>
            <w:left w:val="none" w:sz="0" w:space="0" w:color="auto"/>
            <w:bottom w:val="none" w:sz="0" w:space="0" w:color="auto"/>
            <w:right w:val="none" w:sz="0" w:space="0" w:color="auto"/>
          </w:divBdr>
        </w:div>
        <w:div w:id="639192224">
          <w:marLeft w:val="0"/>
          <w:marRight w:val="0"/>
          <w:marTop w:val="0"/>
          <w:marBottom w:val="0"/>
          <w:divBdr>
            <w:top w:val="none" w:sz="0" w:space="0" w:color="auto"/>
            <w:left w:val="none" w:sz="0" w:space="0" w:color="auto"/>
            <w:bottom w:val="none" w:sz="0" w:space="0" w:color="auto"/>
            <w:right w:val="none" w:sz="0" w:space="0" w:color="auto"/>
          </w:divBdr>
        </w:div>
        <w:div w:id="936718101">
          <w:marLeft w:val="0"/>
          <w:marRight w:val="0"/>
          <w:marTop w:val="0"/>
          <w:marBottom w:val="0"/>
          <w:divBdr>
            <w:top w:val="none" w:sz="0" w:space="0" w:color="auto"/>
            <w:left w:val="none" w:sz="0" w:space="0" w:color="auto"/>
            <w:bottom w:val="none" w:sz="0" w:space="0" w:color="auto"/>
            <w:right w:val="none" w:sz="0" w:space="0" w:color="auto"/>
          </w:divBdr>
        </w:div>
        <w:div w:id="1219128770">
          <w:marLeft w:val="0"/>
          <w:marRight w:val="0"/>
          <w:marTop w:val="0"/>
          <w:marBottom w:val="0"/>
          <w:divBdr>
            <w:top w:val="none" w:sz="0" w:space="0" w:color="auto"/>
            <w:left w:val="none" w:sz="0" w:space="0" w:color="auto"/>
            <w:bottom w:val="none" w:sz="0" w:space="0" w:color="auto"/>
            <w:right w:val="none" w:sz="0" w:space="0" w:color="auto"/>
          </w:divBdr>
        </w:div>
        <w:div w:id="1644851262">
          <w:marLeft w:val="0"/>
          <w:marRight w:val="0"/>
          <w:marTop w:val="0"/>
          <w:marBottom w:val="0"/>
          <w:divBdr>
            <w:top w:val="none" w:sz="0" w:space="0" w:color="auto"/>
            <w:left w:val="none" w:sz="0" w:space="0" w:color="auto"/>
            <w:bottom w:val="none" w:sz="0" w:space="0" w:color="auto"/>
            <w:right w:val="none" w:sz="0" w:space="0" w:color="auto"/>
          </w:divBdr>
        </w:div>
        <w:div w:id="682781839">
          <w:marLeft w:val="0"/>
          <w:marRight w:val="0"/>
          <w:marTop w:val="0"/>
          <w:marBottom w:val="0"/>
          <w:divBdr>
            <w:top w:val="none" w:sz="0" w:space="0" w:color="auto"/>
            <w:left w:val="none" w:sz="0" w:space="0" w:color="auto"/>
            <w:bottom w:val="none" w:sz="0" w:space="0" w:color="auto"/>
            <w:right w:val="none" w:sz="0" w:space="0" w:color="auto"/>
          </w:divBdr>
        </w:div>
        <w:div w:id="1442723450">
          <w:marLeft w:val="0"/>
          <w:marRight w:val="0"/>
          <w:marTop w:val="0"/>
          <w:marBottom w:val="0"/>
          <w:divBdr>
            <w:top w:val="none" w:sz="0" w:space="0" w:color="auto"/>
            <w:left w:val="none" w:sz="0" w:space="0" w:color="auto"/>
            <w:bottom w:val="none" w:sz="0" w:space="0" w:color="auto"/>
            <w:right w:val="none" w:sz="0" w:space="0" w:color="auto"/>
          </w:divBdr>
        </w:div>
        <w:div w:id="191843695">
          <w:marLeft w:val="0"/>
          <w:marRight w:val="0"/>
          <w:marTop w:val="0"/>
          <w:marBottom w:val="0"/>
          <w:divBdr>
            <w:top w:val="none" w:sz="0" w:space="0" w:color="auto"/>
            <w:left w:val="none" w:sz="0" w:space="0" w:color="auto"/>
            <w:bottom w:val="none" w:sz="0" w:space="0" w:color="auto"/>
            <w:right w:val="none" w:sz="0" w:space="0" w:color="auto"/>
          </w:divBdr>
        </w:div>
        <w:div w:id="787699986">
          <w:marLeft w:val="0"/>
          <w:marRight w:val="0"/>
          <w:marTop w:val="0"/>
          <w:marBottom w:val="0"/>
          <w:divBdr>
            <w:top w:val="none" w:sz="0" w:space="0" w:color="auto"/>
            <w:left w:val="none" w:sz="0" w:space="0" w:color="auto"/>
            <w:bottom w:val="none" w:sz="0" w:space="0" w:color="auto"/>
            <w:right w:val="none" w:sz="0" w:space="0" w:color="auto"/>
          </w:divBdr>
        </w:div>
        <w:div w:id="752043512">
          <w:marLeft w:val="0"/>
          <w:marRight w:val="0"/>
          <w:marTop w:val="0"/>
          <w:marBottom w:val="0"/>
          <w:divBdr>
            <w:top w:val="none" w:sz="0" w:space="0" w:color="auto"/>
            <w:left w:val="none" w:sz="0" w:space="0" w:color="auto"/>
            <w:bottom w:val="none" w:sz="0" w:space="0" w:color="auto"/>
            <w:right w:val="none" w:sz="0" w:space="0" w:color="auto"/>
          </w:divBdr>
        </w:div>
        <w:div w:id="1701516158">
          <w:marLeft w:val="0"/>
          <w:marRight w:val="0"/>
          <w:marTop w:val="0"/>
          <w:marBottom w:val="0"/>
          <w:divBdr>
            <w:top w:val="none" w:sz="0" w:space="0" w:color="auto"/>
            <w:left w:val="none" w:sz="0" w:space="0" w:color="auto"/>
            <w:bottom w:val="none" w:sz="0" w:space="0" w:color="auto"/>
            <w:right w:val="none" w:sz="0" w:space="0" w:color="auto"/>
          </w:divBdr>
        </w:div>
        <w:div w:id="1372994927">
          <w:marLeft w:val="0"/>
          <w:marRight w:val="0"/>
          <w:marTop w:val="0"/>
          <w:marBottom w:val="0"/>
          <w:divBdr>
            <w:top w:val="none" w:sz="0" w:space="0" w:color="auto"/>
            <w:left w:val="none" w:sz="0" w:space="0" w:color="auto"/>
            <w:bottom w:val="none" w:sz="0" w:space="0" w:color="auto"/>
            <w:right w:val="none" w:sz="0" w:space="0" w:color="auto"/>
          </w:divBdr>
        </w:div>
        <w:div w:id="1938096604">
          <w:marLeft w:val="0"/>
          <w:marRight w:val="0"/>
          <w:marTop w:val="0"/>
          <w:marBottom w:val="0"/>
          <w:divBdr>
            <w:top w:val="none" w:sz="0" w:space="0" w:color="auto"/>
            <w:left w:val="none" w:sz="0" w:space="0" w:color="auto"/>
            <w:bottom w:val="none" w:sz="0" w:space="0" w:color="auto"/>
            <w:right w:val="none" w:sz="0" w:space="0" w:color="auto"/>
          </w:divBdr>
        </w:div>
        <w:div w:id="1419642200">
          <w:marLeft w:val="0"/>
          <w:marRight w:val="0"/>
          <w:marTop w:val="0"/>
          <w:marBottom w:val="0"/>
          <w:divBdr>
            <w:top w:val="none" w:sz="0" w:space="0" w:color="auto"/>
            <w:left w:val="none" w:sz="0" w:space="0" w:color="auto"/>
            <w:bottom w:val="none" w:sz="0" w:space="0" w:color="auto"/>
            <w:right w:val="none" w:sz="0" w:space="0" w:color="auto"/>
          </w:divBdr>
        </w:div>
        <w:div w:id="275984261">
          <w:marLeft w:val="0"/>
          <w:marRight w:val="0"/>
          <w:marTop w:val="0"/>
          <w:marBottom w:val="0"/>
          <w:divBdr>
            <w:top w:val="none" w:sz="0" w:space="0" w:color="auto"/>
            <w:left w:val="none" w:sz="0" w:space="0" w:color="auto"/>
            <w:bottom w:val="none" w:sz="0" w:space="0" w:color="auto"/>
            <w:right w:val="none" w:sz="0" w:space="0" w:color="auto"/>
          </w:divBdr>
        </w:div>
        <w:div w:id="150945598">
          <w:marLeft w:val="0"/>
          <w:marRight w:val="0"/>
          <w:marTop w:val="0"/>
          <w:marBottom w:val="0"/>
          <w:divBdr>
            <w:top w:val="none" w:sz="0" w:space="0" w:color="auto"/>
            <w:left w:val="none" w:sz="0" w:space="0" w:color="auto"/>
            <w:bottom w:val="none" w:sz="0" w:space="0" w:color="auto"/>
            <w:right w:val="none" w:sz="0" w:space="0" w:color="auto"/>
          </w:divBdr>
        </w:div>
        <w:div w:id="1345471059">
          <w:marLeft w:val="0"/>
          <w:marRight w:val="0"/>
          <w:marTop w:val="0"/>
          <w:marBottom w:val="0"/>
          <w:divBdr>
            <w:top w:val="none" w:sz="0" w:space="0" w:color="auto"/>
            <w:left w:val="none" w:sz="0" w:space="0" w:color="auto"/>
            <w:bottom w:val="none" w:sz="0" w:space="0" w:color="auto"/>
            <w:right w:val="none" w:sz="0" w:space="0" w:color="auto"/>
          </w:divBdr>
        </w:div>
        <w:div w:id="371270683">
          <w:marLeft w:val="0"/>
          <w:marRight w:val="0"/>
          <w:marTop w:val="0"/>
          <w:marBottom w:val="0"/>
          <w:divBdr>
            <w:top w:val="none" w:sz="0" w:space="0" w:color="auto"/>
            <w:left w:val="none" w:sz="0" w:space="0" w:color="auto"/>
            <w:bottom w:val="none" w:sz="0" w:space="0" w:color="auto"/>
            <w:right w:val="none" w:sz="0" w:space="0" w:color="auto"/>
          </w:divBdr>
        </w:div>
        <w:div w:id="905342468">
          <w:marLeft w:val="0"/>
          <w:marRight w:val="0"/>
          <w:marTop w:val="0"/>
          <w:marBottom w:val="0"/>
          <w:divBdr>
            <w:top w:val="none" w:sz="0" w:space="0" w:color="auto"/>
            <w:left w:val="none" w:sz="0" w:space="0" w:color="auto"/>
            <w:bottom w:val="none" w:sz="0" w:space="0" w:color="auto"/>
            <w:right w:val="none" w:sz="0" w:space="0" w:color="auto"/>
          </w:divBdr>
        </w:div>
        <w:div w:id="1047415459">
          <w:marLeft w:val="0"/>
          <w:marRight w:val="0"/>
          <w:marTop w:val="0"/>
          <w:marBottom w:val="0"/>
          <w:divBdr>
            <w:top w:val="none" w:sz="0" w:space="0" w:color="auto"/>
            <w:left w:val="none" w:sz="0" w:space="0" w:color="auto"/>
            <w:bottom w:val="none" w:sz="0" w:space="0" w:color="auto"/>
            <w:right w:val="none" w:sz="0" w:space="0" w:color="auto"/>
          </w:divBdr>
        </w:div>
        <w:div w:id="1707876079">
          <w:marLeft w:val="0"/>
          <w:marRight w:val="0"/>
          <w:marTop w:val="0"/>
          <w:marBottom w:val="0"/>
          <w:divBdr>
            <w:top w:val="none" w:sz="0" w:space="0" w:color="auto"/>
            <w:left w:val="none" w:sz="0" w:space="0" w:color="auto"/>
            <w:bottom w:val="none" w:sz="0" w:space="0" w:color="auto"/>
            <w:right w:val="none" w:sz="0" w:space="0" w:color="auto"/>
          </w:divBdr>
        </w:div>
        <w:div w:id="963266070">
          <w:marLeft w:val="0"/>
          <w:marRight w:val="0"/>
          <w:marTop w:val="0"/>
          <w:marBottom w:val="0"/>
          <w:divBdr>
            <w:top w:val="none" w:sz="0" w:space="0" w:color="auto"/>
            <w:left w:val="none" w:sz="0" w:space="0" w:color="auto"/>
            <w:bottom w:val="none" w:sz="0" w:space="0" w:color="auto"/>
            <w:right w:val="none" w:sz="0" w:space="0" w:color="auto"/>
          </w:divBdr>
        </w:div>
        <w:div w:id="1292899721">
          <w:marLeft w:val="0"/>
          <w:marRight w:val="0"/>
          <w:marTop w:val="0"/>
          <w:marBottom w:val="0"/>
          <w:divBdr>
            <w:top w:val="none" w:sz="0" w:space="0" w:color="auto"/>
            <w:left w:val="none" w:sz="0" w:space="0" w:color="auto"/>
            <w:bottom w:val="none" w:sz="0" w:space="0" w:color="auto"/>
            <w:right w:val="none" w:sz="0" w:space="0" w:color="auto"/>
          </w:divBdr>
        </w:div>
        <w:div w:id="623850866">
          <w:marLeft w:val="0"/>
          <w:marRight w:val="0"/>
          <w:marTop w:val="0"/>
          <w:marBottom w:val="0"/>
          <w:divBdr>
            <w:top w:val="none" w:sz="0" w:space="0" w:color="auto"/>
            <w:left w:val="none" w:sz="0" w:space="0" w:color="auto"/>
            <w:bottom w:val="none" w:sz="0" w:space="0" w:color="auto"/>
            <w:right w:val="none" w:sz="0" w:space="0" w:color="auto"/>
          </w:divBdr>
        </w:div>
        <w:div w:id="1649363419">
          <w:marLeft w:val="0"/>
          <w:marRight w:val="0"/>
          <w:marTop w:val="0"/>
          <w:marBottom w:val="0"/>
          <w:divBdr>
            <w:top w:val="none" w:sz="0" w:space="0" w:color="auto"/>
            <w:left w:val="none" w:sz="0" w:space="0" w:color="auto"/>
            <w:bottom w:val="none" w:sz="0" w:space="0" w:color="auto"/>
            <w:right w:val="none" w:sz="0" w:space="0" w:color="auto"/>
          </w:divBdr>
        </w:div>
        <w:div w:id="1780835797">
          <w:marLeft w:val="0"/>
          <w:marRight w:val="0"/>
          <w:marTop w:val="0"/>
          <w:marBottom w:val="0"/>
          <w:divBdr>
            <w:top w:val="none" w:sz="0" w:space="0" w:color="auto"/>
            <w:left w:val="none" w:sz="0" w:space="0" w:color="auto"/>
            <w:bottom w:val="none" w:sz="0" w:space="0" w:color="auto"/>
            <w:right w:val="none" w:sz="0" w:space="0" w:color="auto"/>
          </w:divBdr>
        </w:div>
        <w:div w:id="997614630">
          <w:marLeft w:val="0"/>
          <w:marRight w:val="0"/>
          <w:marTop w:val="0"/>
          <w:marBottom w:val="0"/>
          <w:divBdr>
            <w:top w:val="none" w:sz="0" w:space="0" w:color="auto"/>
            <w:left w:val="none" w:sz="0" w:space="0" w:color="auto"/>
            <w:bottom w:val="none" w:sz="0" w:space="0" w:color="auto"/>
            <w:right w:val="none" w:sz="0" w:space="0" w:color="auto"/>
          </w:divBdr>
        </w:div>
        <w:div w:id="593514039">
          <w:marLeft w:val="0"/>
          <w:marRight w:val="0"/>
          <w:marTop w:val="0"/>
          <w:marBottom w:val="0"/>
          <w:divBdr>
            <w:top w:val="none" w:sz="0" w:space="0" w:color="auto"/>
            <w:left w:val="none" w:sz="0" w:space="0" w:color="auto"/>
            <w:bottom w:val="none" w:sz="0" w:space="0" w:color="auto"/>
            <w:right w:val="none" w:sz="0" w:space="0" w:color="auto"/>
          </w:divBdr>
        </w:div>
        <w:div w:id="1164277145">
          <w:marLeft w:val="0"/>
          <w:marRight w:val="0"/>
          <w:marTop w:val="0"/>
          <w:marBottom w:val="0"/>
          <w:divBdr>
            <w:top w:val="none" w:sz="0" w:space="0" w:color="auto"/>
            <w:left w:val="none" w:sz="0" w:space="0" w:color="auto"/>
            <w:bottom w:val="none" w:sz="0" w:space="0" w:color="auto"/>
            <w:right w:val="none" w:sz="0" w:space="0" w:color="auto"/>
          </w:divBdr>
        </w:div>
        <w:div w:id="590512045">
          <w:marLeft w:val="0"/>
          <w:marRight w:val="0"/>
          <w:marTop w:val="0"/>
          <w:marBottom w:val="0"/>
          <w:divBdr>
            <w:top w:val="none" w:sz="0" w:space="0" w:color="auto"/>
            <w:left w:val="none" w:sz="0" w:space="0" w:color="auto"/>
            <w:bottom w:val="none" w:sz="0" w:space="0" w:color="auto"/>
            <w:right w:val="none" w:sz="0" w:space="0" w:color="auto"/>
          </w:divBdr>
        </w:div>
        <w:div w:id="1002318308">
          <w:marLeft w:val="0"/>
          <w:marRight w:val="0"/>
          <w:marTop w:val="0"/>
          <w:marBottom w:val="0"/>
          <w:divBdr>
            <w:top w:val="none" w:sz="0" w:space="0" w:color="auto"/>
            <w:left w:val="none" w:sz="0" w:space="0" w:color="auto"/>
            <w:bottom w:val="none" w:sz="0" w:space="0" w:color="auto"/>
            <w:right w:val="none" w:sz="0" w:space="0" w:color="auto"/>
          </w:divBdr>
        </w:div>
        <w:div w:id="719520749">
          <w:marLeft w:val="0"/>
          <w:marRight w:val="0"/>
          <w:marTop w:val="0"/>
          <w:marBottom w:val="0"/>
          <w:divBdr>
            <w:top w:val="none" w:sz="0" w:space="0" w:color="auto"/>
            <w:left w:val="none" w:sz="0" w:space="0" w:color="auto"/>
            <w:bottom w:val="none" w:sz="0" w:space="0" w:color="auto"/>
            <w:right w:val="none" w:sz="0" w:space="0" w:color="auto"/>
          </w:divBdr>
        </w:div>
        <w:div w:id="739641927">
          <w:marLeft w:val="0"/>
          <w:marRight w:val="0"/>
          <w:marTop w:val="0"/>
          <w:marBottom w:val="0"/>
          <w:divBdr>
            <w:top w:val="none" w:sz="0" w:space="0" w:color="auto"/>
            <w:left w:val="none" w:sz="0" w:space="0" w:color="auto"/>
            <w:bottom w:val="none" w:sz="0" w:space="0" w:color="auto"/>
            <w:right w:val="none" w:sz="0" w:space="0" w:color="auto"/>
          </w:divBdr>
        </w:div>
        <w:div w:id="1551764428">
          <w:marLeft w:val="0"/>
          <w:marRight w:val="0"/>
          <w:marTop w:val="0"/>
          <w:marBottom w:val="0"/>
          <w:divBdr>
            <w:top w:val="none" w:sz="0" w:space="0" w:color="auto"/>
            <w:left w:val="none" w:sz="0" w:space="0" w:color="auto"/>
            <w:bottom w:val="none" w:sz="0" w:space="0" w:color="auto"/>
            <w:right w:val="none" w:sz="0" w:space="0" w:color="auto"/>
          </w:divBdr>
        </w:div>
        <w:div w:id="369690203">
          <w:marLeft w:val="0"/>
          <w:marRight w:val="0"/>
          <w:marTop w:val="0"/>
          <w:marBottom w:val="0"/>
          <w:divBdr>
            <w:top w:val="none" w:sz="0" w:space="0" w:color="auto"/>
            <w:left w:val="none" w:sz="0" w:space="0" w:color="auto"/>
            <w:bottom w:val="none" w:sz="0" w:space="0" w:color="auto"/>
            <w:right w:val="none" w:sz="0" w:space="0" w:color="auto"/>
          </w:divBdr>
        </w:div>
        <w:div w:id="1249998866">
          <w:marLeft w:val="0"/>
          <w:marRight w:val="0"/>
          <w:marTop w:val="0"/>
          <w:marBottom w:val="0"/>
          <w:divBdr>
            <w:top w:val="none" w:sz="0" w:space="0" w:color="auto"/>
            <w:left w:val="none" w:sz="0" w:space="0" w:color="auto"/>
            <w:bottom w:val="none" w:sz="0" w:space="0" w:color="auto"/>
            <w:right w:val="none" w:sz="0" w:space="0" w:color="auto"/>
          </w:divBdr>
        </w:div>
        <w:div w:id="45295940">
          <w:marLeft w:val="0"/>
          <w:marRight w:val="0"/>
          <w:marTop w:val="0"/>
          <w:marBottom w:val="0"/>
          <w:divBdr>
            <w:top w:val="none" w:sz="0" w:space="0" w:color="auto"/>
            <w:left w:val="none" w:sz="0" w:space="0" w:color="auto"/>
            <w:bottom w:val="none" w:sz="0" w:space="0" w:color="auto"/>
            <w:right w:val="none" w:sz="0" w:space="0" w:color="auto"/>
          </w:divBdr>
        </w:div>
        <w:div w:id="1022130447">
          <w:marLeft w:val="0"/>
          <w:marRight w:val="0"/>
          <w:marTop w:val="0"/>
          <w:marBottom w:val="0"/>
          <w:divBdr>
            <w:top w:val="none" w:sz="0" w:space="0" w:color="auto"/>
            <w:left w:val="none" w:sz="0" w:space="0" w:color="auto"/>
            <w:bottom w:val="none" w:sz="0" w:space="0" w:color="auto"/>
            <w:right w:val="none" w:sz="0" w:space="0" w:color="auto"/>
          </w:divBdr>
        </w:div>
        <w:div w:id="1655833219">
          <w:marLeft w:val="0"/>
          <w:marRight w:val="0"/>
          <w:marTop w:val="0"/>
          <w:marBottom w:val="0"/>
          <w:divBdr>
            <w:top w:val="none" w:sz="0" w:space="0" w:color="auto"/>
            <w:left w:val="none" w:sz="0" w:space="0" w:color="auto"/>
            <w:bottom w:val="none" w:sz="0" w:space="0" w:color="auto"/>
            <w:right w:val="none" w:sz="0" w:space="0" w:color="auto"/>
          </w:divBdr>
        </w:div>
        <w:div w:id="1409107813">
          <w:marLeft w:val="0"/>
          <w:marRight w:val="0"/>
          <w:marTop w:val="0"/>
          <w:marBottom w:val="0"/>
          <w:divBdr>
            <w:top w:val="none" w:sz="0" w:space="0" w:color="auto"/>
            <w:left w:val="none" w:sz="0" w:space="0" w:color="auto"/>
            <w:bottom w:val="none" w:sz="0" w:space="0" w:color="auto"/>
            <w:right w:val="none" w:sz="0" w:space="0" w:color="auto"/>
          </w:divBdr>
        </w:div>
        <w:div w:id="344938194">
          <w:marLeft w:val="0"/>
          <w:marRight w:val="0"/>
          <w:marTop w:val="0"/>
          <w:marBottom w:val="0"/>
          <w:divBdr>
            <w:top w:val="none" w:sz="0" w:space="0" w:color="auto"/>
            <w:left w:val="none" w:sz="0" w:space="0" w:color="auto"/>
            <w:bottom w:val="none" w:sz="0" w:space="0" w:color="auto"/>
            <w:right w:val="none" w:sz="0" w:space="0" w:color="auto"/>
          </w:divBdr>
        </w:div>
        <w:div w:id="1387293774">
          <w:marLeft w:val="0"/>
          <w:marRight w:val="0"/>
          <w:marTop w:val="0"/>
          <w:marBottom w:val="0"/>
          <w:divBdr>
            <w:top w:val="none" w:sz="0" w:space="0" w:color="auto"/>
            <w:left w:val="none" w:sz="0" w:space="0" w:color="auto"/>
            <w:bottom w:val="none" w:sz="0" w:space="0" w:color="auto"/>
            <w:right w:val="none" w:sz="0" w:space="0" w:color="auto"/>
          </w:divBdr>
        </w:div>
        <w:div w:id="204757515">
          <w:marLeft w:val="0"/>
          <w:marRight w:val="0"/>
          <w:marTop w:val="0"/>
          <w:marBottom w:val="0"/>
          <w:divBdr>
            <w:top w:val="none" w:sz="0" w:space="0" w:color="auto"/>
            <w:left w:val="none" w:sz="0" w:space="0" w:color="auto"/>
            <w:bottom w:val="none" w:sz="0" w:space="0" w:color="auto"/>
            <w:right w:val="none" w:sz="0" w:space="0" w:color="auto"/>
          </w:divBdr>
        </w:div>
        <w:div w:id="1850678987">
          <w:marLeft w:val="0"/>
          <w:marRight w:val="0"/>
          <w:marTop w:val="0"/>
          <w:marBottom w:val="0"/>
          <w:divBdr>
            <w:top w:val="none" w:sz="0" w:space="0" w:color="auto"/>
            <w:left w:val="none" w:sz="0" w:space="0" w:color="auto"/>
            <w:bottom w:val="none" w:sz="0" w:space="0" w:color="auto"/>
            <w:right w:val="none" w:sz="0" w:space="0" w:color="auto"/>
          </w:divBdr>
        </w:div>
        <w:div w:id="1435131968">
          <w:marLeft w:val="0"/>
          <w:marRight w:val="0"/>
          <w:marTop w:val="0"/>
          <w:marBottom w:val="0"/>
          <w:divBdr>
            <w:top w:val="none" w:sz="0" w:space="0" w:color="auto"/>
            <w:left w:val="none" w:sz="0" w:space="0" w:color="auto"/>
            <w:bottom w:val="none" w:sz="0" w:space="0" w:color="auto"/>
            <w:right w:val="none" w:sz="0" w:space="0" w:color="auto"/>
          </w:divBdr>
        </w:div>
        <w:div w:id="311182677">
          <w:marLeft w:val="0"/>
          <w:marRight w:val="0"/>
          <w:marTop w:val="0"/>
          <w:marBottom w:val="0"/>
          <w:divBdr>
            <w:top w:val="none" w:sz="0" w:space="0" w:color="auto"/>
            <w:left w:val="none" w:sz="0" w:space="0" w:color="auto"/>
            <w:bottom w:val="none" w:sz="0" w:space="0" w:color="auto"/>
            <w:right w:val="none" w:sz="0" w:space="0" w:color="auto"/>
          </w:divBdr>
        </w:div>
        <w:div w:id="1883597297">
          <w:marLeft w:val="0"/>
          <w:marRight w:val="0"/>
          <w:marTop w:val="0"/>
          <w:marBottom w:val="0"/>
          <w:divBdr>
            <w:top w:val="none" w:sz="0" w:space="0" w:color="auto"/>
            <w:left w:val="none" w:sz="0" w:space="0" w:color="auto"/>
            <w:bottom w:val="none" w:sz="0" w:space="0" w:color="auto"/>
            <w:right w:val="none" w:sz="0" w:space="0" w:color="auto"/>
          </w:divBdr>
        </w:div>
        <w:div w:id="1561477673">
          <w:marLeft w:val="0"/>
          <w:marRight w:val="0"/>
          <w:marTop w:val="0"/>
          <w:marBottom w:val="0"/>
          <w:divBdr>
            <w:top w:val="none" w:sz="0" w:space="0" w:color="auto"/>
            <w:left w:val="none" w:sz="0" w:space="0" w:color="auto"/>
            <w:bottom w:val="none" w:sz="0" w:space="0" w:color="auto"/>
            <w:right w:val="none" w:sz="0" w:space="0" w:color="auto"/>
          </w:divBdr>
        </w:div>
        <w:div w:id="900023101">
          <w:marLeft w:val="0"/>
          <w:marRight w:val="0"/>
          <w:marTop w:val="0"/>
          <w:marBottom w:val="0"/>
          <w:divBdr>
            <w:top w:val="none" w:sz="0" w:space="0" w:color="auto"/>
            <w:left w:val="none" w:sz="0" w:space="0" w:color="auto"/>
            <w:bottom w:val="none" w:sz="0" w:space="0" w:color="auto"/>
            <w:right w:val="none" w:sz="0" w:space="0" w:color="auto"/>
          </w:divBdr>
        </w:div>
        <w:div w:id="467867130">
          <w:marLeft w:val="0"/>
          <w:marRight w:val="0"/>
          <w:marTop w:val="0"/>
          <w:marBottom w:val="0"/>
          <w:divBdr>
            <w:top w:val="none" w:sz="0" w:space="0" w:color="auto"/>
            <w:left w:val="none" w:sz="0" w:space="0" w:color="auto"/>
            <w:bottom w:val="none" w:sz="0" w:space="0" w:color="auto"/>
            <w:right w:val="none" w:sz="0" w:space="0" w:color="auto"/>
          </w:divBdr>
        </w:div>
        <w:div w:id="831725822">
          <w:marLeft w:val="0"/>
          <w:marRight w:val="0"/>
          <w:marTop w:val="0"/>
          <w:marBottom w:val="0"/>
          <w:divBdr>
            <w:top w:val="none" w:sz="0" w:space="0" w:color="auto"/>
            <w:left w:val="none" w:sz="0" w:space="0" w:color="auto"/>
            <w:bottom w:val="none" w:sz="0" w:space="0" w:color="auto"/>
            <w:right w:val="none" w:sz="0" w:space="0" w:color="auto"/>
          </w:divBdr>
        </w:div>
        <w:div w:id="1369532191">
          <w:marLeft w:val="0"/>
          <w:marRight w:val="0"/>
          <w:marTop w:val="0"/>
          <w:marBottom w:val="0"/>
          <w:divBdr>
            <w:top w:val="none" w:sz="0" w:space="0" w:color="auto"/>
            <w:left w:val="none" w:sz="0" w:space="0" w:color="auto"/>
            <w:bottom w:val="none" w:sz="0" w:space="0" w:color="auto"/>
            <w:right w:val="none" w:sz="0" w:space="0" w:color="auto"/>
          </w:divBdr>
        </w:div>
        <w:div w:id="1074662514">
          <w:marLeft w:val="0"/>
          <w:marRight w:val="0"/>
          <w:marTop w:val="0"/>
          <w:marBottom w:val="0"/>
          <w:divBdr>
            <w:top w:val="none" w:sz="0" w:space="0" w:color="auto"/>
            <w:left w:val="none" w:sz="0" w:space="0" w:color="auto"/>
            <w:bottom w:val="none" w:sz="0" w:space="0" w:color="auto"/>
            <w:right w:val="none" w:sz="0" w:space="0" w:color="auto"/>
          </w:divBdr>
        </w:div>
        <w:div w:id="380131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CC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5845-77B2-4FDD-BD06-4823E711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CCCTM</Template>
  <TotalTime>95</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6057</CharactersWithSpaces>
  <SharedDoc>false</SharedDoc>
  <HLinks>
    <vt:vector size="6" baseType="variant">
      <vt:variant>
        <vt:i4>7536740</vt:i4>
      </vt:variant>
      <vt:variant>
        <vt:i4>3</vt:i4>
      </vt:variant>
      <vt:variant>
        <vt:i4>0</vt:i4>
      </vt:variant>
      <vt:variant>
        <vt:i4>5</vt:i4>
      </vt:variant>
      <vt:variant>
        <vt:lpwstr>http://cgsc.in/Humanresource_skill_requirement.pdf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10</cp:revision>
  <cp:lastPrinted>2016-07-30T09:25:00Z</cp:lastPrinted>
  <dcterms:created xsi:type="dcterms:W3CDTF">2017-06-28T09:11:00Z</dcterms:created>
  <dcterms:modified xsi:type="dcterms:W3CDTF">2019-01-31T10:02:00Z</dcterms:modified>
</cp:coreProperties>
</file>