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03" w:rsidRPr="006F3CCF" w:rsidRDefault="006F3CCF" w:rsidP="006F3CCF">
      <w:pPr>
        <w:ind w:left="12"/>
        <w:jc w:val="center"/>
        <w:rPr>
          <w:b/>
          <w:bCs/>
        </w:rPr>
      </w:pPr>
      <w:r w:rsidRPr="006F3CCF">
        <w:rPr>
          <w:b/>
          <w:bCs/>
          <w:sz w:val="24"/>
        </w:rPr>
        <w:t xml:space="preserve">Course: </w:t>
      </w:r>
      <w:r w:rsidR="000F6076" w:rsidRPr="00B43041">
        <w:rPr>
          <w:rFonts w:asciiTheme="majorHAnsi" w:hAnsiTheme="majorHAnsi"/>
          <w:sz w:val="24"/>
          <w:szCs w:val="24"/>
        </w:rPr>
        <w:t>Certification Course in Data Entry and Office Automation</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w:t>
      </w:r>
      <w:proofErr w:type="gramStart"/>
      <w:r w:rsidRPr="00717688">
        <w:rPr>
          <w:rFonts w:asciiTheme="majorHAnsi" w:hAnsiTheme="majorHAnsi"/>
          <w:sz w:val="24"/>
          <w:szCs w:val="24"/>
        </w:rPr>
        <w:t>Id :</w:t>
      </w:r>
      <w:proofErr w:type="gramEnd"/>
      <w:r w:rsidRPr="00717688">
        <w:rPr>
          <w:rFonts w:asciiTheme="majorHAnsi" w:hAnsiTheme="majorHAnsi"/>
          <w:sz w:val="24"/>
          <w:szCs w:val="24"/>
        </w:rPr>
        <w:t xml:space="preserve">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Candidate </w:t>
      </w:r>
      <w:r w:rsidR="009A7ECB" w:rsidRPr="00717688">
        <w:rPr>
          <w:rFonts w:asciiTheme="majorHAnsi" w:hAnsiTheme="majorHAnsi"/>
          <w:sz w:val="24"/>
          <w:szCs w:val="24"/>
        </w:rPr>
        <w:t>Eligibility:</w:t>
      </w:r>
      <w:r w:rsidRPr="00717688">
        <w:rPr>
          <w:rFonts w:asciiTheme="majorHAnsi" w:hAnsiTheme="majorHAnsi"/>
          <w:sz w:val="24"/>
          <w:szCs w:val="24"/>
        </w:rPr>
        <w:t xml:space="preserve"> </w:t>
      </w:r>
      <w:r w:rsidR="000F6076" w:rsidRPr="00E70E0E">
        <w:rPr>
          <w:color w:val="000000"/>
          <w:lang w:val="en-IN" w:eastAsia="en-IN" w:bidi="hi-IN"/>
        </w:rPr>
        <w:t xml:space="preserve">10+2 in any stream with min 50% </w:t>
      </w:r>
      <w:proofErr w:type="gramStart"/>
      <w:r w:rsidR="000F6076" w:rsidRPr="00E70E0E">
        <w:rPr>
          <w:color w:val="000000"/>
          <w:lang w:val="en-IN" w:eastAsia="en-IN" w:bidi="hi-IN"/>
        </w:rPr>
        <w:t>marks  OR</w:t>
      </w:r>
      <w:proofErr w:type="gramEnd"/>
      <w:r w:rsidR="000F6076" w:rsidRPr="00E70E0E">
        <w:rPr>
          <w:color w:val="000000"/>
          <w:lang w:val="en-IN" w:eastAsia="en-IN" w:bidi="hi-IN"/>
        </w:rPr>
        <w:t xml:space="preserve">  ITI Certificate (One Year) after class 10th with min 50% marks in ITI</w:t>
      </w:r>
      <w:r w:rsidR="006F3CCF" w:rsidRPr="00E70E0E">
        <w:rPr>
          <w:color w:val="000000"/>
          <w:lang w:val="en-IN" w:eastAsia="en-IN" w:bidi="hi-IN"/>
        </w:rPr>
        <w:t>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No. Of NOS (If QP</w:t>
      </w:r>
      <w:proofErr w:type="gramStart"/>
      <w:r w:rsidRPr="00717688">
        <w:rPr>
          <w:rFonts w:asciiTheme="majorHAnsi" w:hAnsiTheme="majorHAnsi"/>
          <w:sz w:val="24"/>
          <w:szCs w:val="24"/>
        </w:rPr>
        <w:t>) :</w:t>
      </w:r>
      <w:proofErr w:type="gramEnd"/>
      <w:r w:rsidRPr="00717688">
        <w:rPr>
          <w:rFonts w:asciiTheme="majorHAnsi" w:hAnsiTheme="majorHAnsi"/>
          <w:sz w:val="24"/>
          <w:szCs w:val="24"/>
        </w:rPr>
        <w:t xml:space="preserve"> </w:t>
      </w:r>
      <w:r w:rsidR="006F3CCF">
        <w:rPr>
          <w:rFonts w:asciiTheme="majorHAnsi" w:hAnsiTheme="majorHAnsi"/>
          <w:b/>
          <w:bCs/>
          <w:sz w:val="24"/>
          <w:szCs w:val="24"/>
        </w:rPr>
        <w:t>NA</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NSQF </w:t>
      </w:r>
      <w:proofErr w:type="gramStart"/>
      <w:r w:rsidRPr="00717688">
        <w:rPr>
          <w:rFonts w:asciiTheme="majorHAnsi" w:hAnsiTheme="majorHAnsi"/>
          <w:sz w:val="24"/>
          <w:szCs w:val="24"/>
        </w:rPr>
        <w:t>Level :</w:t>
      </w:r>
      <w:proofErr w:type="gramEnd"/>
      <w:r w:rsidRPr="00717688">
        <w:rPr>
          <w:rFonts w:asciiTheme="majorHAnsi" w:hAnsiTheme="majorHAnsi"/>
          <w:sz w:val="24"/>
          <w:szCs w:val="24"/>
        </w:rPr>
        <w:t xml:space="preserve"> </w:t>
      </w:r>
      <w:r w:rsidR="000F6076">
        <w:rPr>
          <w:rFonts w:asciiTheme="majorHAnsi" w:hAnsiTheme="majorHAnsi"/>
          <w:b/>
          <w:bCs/>
          <w:sz w:val="24"/>
          <w:szCs w:val="24"/>
        </w:rPr>
        <w:t>4</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Cost </w:t>
      </w:r>
      <w:proofErr w:type="gramStart"/>
      <w:r w:rsidRPr="00717688">
        <w:rPr>
          <w:rFonts w:asciiTheme="majorHAnsi" w:hAnsiTheme="majorHAnsi"/>
          <w:sz w:val="24"/>
          <w:szCs w:val="24"/>
        </w:rPr>
        <w:t>Category :</w:t>
      </w:r>
      <w:proofErr w:type="gramEnd"/>
      <w:r w:rsidRPr="00717688">
        <w:rPr>
          <w:rFonts w:asciiTheme="majorHAnsi" w:hAnsiTheme="majorHAnsi"/>
          <w:sz w:val="24"/>
          <w:szCs w:val="24"/>
        </w:rPr>
        <w:t xml:space="preserve"> </w:t>
      </w:r>
      <w:r w:rsidR="006F3CCF">
        <w:rPr>
          <w:rFonts w:asciiTheme="majorHAnsi" w:hAnsiTheme="majorHAnsi"/>
          <w:b/>
          <w:bCs/>
          <w:sz w:val="24"/>
          <w:szCs w:val="24"/>
        </w:rPr>
        <w:t>1</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Duration </w:t>
      </w:r>
      <w:r w:rsidR="00565900">
        <w:rPr>
          <w:rFonts w:asciiTheme="majorHAnsi" w:hAnsiTheme="majorHAnsi"/>
          <w:sz w:val="24"/>
          <w:szCs w:val="24"/>
        </w:rPr>
        <w:t>0</w:t>
      </w:r>
      <w:r w:rsidR="000F6076">
        <w:rPr>
          <w:rFonts w:asciiTheme="majorHAnsi" w:hAnsiTheme="majorHAnsi"/>
          <w:sz w:val="24"/>
          <w:szCs w:val="24"/>
        </w:rPr>
        <w:t>3</w:t>
      </w:r>
      <w:r w:rsidR="009A7ECB">
        <w:rPr>
          <w:rFonts w:asciiTheme="majorHAnsi" w:hAnsiTheme="majorHAnsi"/>
          <w:sz w:val="24"/>
          <w:szCs w:val="24"/>
        </w:rPr>
        <w:t xml:space="preserve"> Month</w:t>
      </w:r>
      <w:r w:rsidR="006F3CCF">
        <w:rPr>
          <w:rFonts w:asciiTheme="majorHAnsi" w:hAnsiTheme="majorHAnsi"/>
          <w:sz w:val="24"/>
          <w:szCs w:val="24"/>
        </w:rPr>
        <w:t>s</w:t>
      </w:r>
      <w:r w:rsidR="001F6AD0">
        <w:rPr>
          <w:rFonts w:asciiTheme="majorHAnsi" w:hAnsiTheme="majorHAnsi"/>
          <w:sz w:val="24"/>
          <w:szCs w:val="24"/>
        </w:rPr>
        <w:t xml:space="preserve"> (06hrs per day)</w:t>
      </w:r>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Theory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0F6076">
        <w:rPr>
          <w:rFonts w:asciiTheme="majorHAnsi" w:hAnsiTheme="majorHAnsi"/>
          <w:b/>
          <w:bCs/>
          <w:sz w:val="24"/>
          <w:szCs w:val="24"/>
        </w:rPr>
        <w:t>6</w:t>
      </w:r>
      <w:r w:rsidR="001F6AD0">
        <w:rPr>
          <w:rFonts w:asciiTheme="majorHAnsi" w:hAnsiTheme="majorHAnsi"/>
          <w:b/>
          <w:bCs/>
          <w:sz w:val="24"/>
          <w:szCs w:val="24"/>
        </w:rPr>
        <w:t>0</w:t>
      </w:r>
      <w:r w:rsidR="006F3CCF">
        <w:rPr>
          <w:rFonts w:asciiTheme="majorHAnsi" w:hAnsiTheme="majorHAnsi"/>
          <w:b/>
          <w:bCs/>
          <w:sz w:val="24"/>
          <w:szCs w:val="24"/>
        </w:rPr>
        <w:t xml:space="preserve">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Practical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0F6076">
        <w:rPr>
          <w:rFonts w:asciiTheme="majorHAnsi" w:hAnsiTheme="majorHAnsi"/>
          <w:b/>
          <w:bCs/>
          <w:sz w:val="24"/>
          <w:szCs w:val="24"/>
        </w:rPr>
        <w:t>75</w:t>
      </w:r>
      <w:r w:rsidR="006F3CCF">
        <w:rPr>
          <w:rFonts w:asciiTheme="majorHAnsi" w:hAnsiTheme="majorHAnsi"/>
          <w:b/>
          <w:bCs/>
          <w:sz w:val="24"/>
          <w:szCs w:val="24"/>
        </w:rPr>
        <w:t xml:space="preserve">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OJT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5A4DE6">
        <w:rPr>
          <w:rFonts w:asciiTheme="majorHAnsi" w:hAnsiTheme="majorHAnsi"/>
          <w:b/>
          <w:bCs/>
          <w:sz w:val="24"/>
          <w:szCs w:val="24"/>
        </w:rPr>
        <w:t>0</w:t>
      </w:r>
    </w:p>
    <w:p w:rsidR="00D57303" w:rsidRPr="00717688" w:rsidRDefault="00D57303" w:rsidP="00D57303">
      <w:pPr>
        <w:rPr>
          <w:rFonts w:asciiTheme="majorHAnsi" w:hAnsiTheme="majorHAnsi"/>
          <w:sz w:val="24"/>
          <w:szCs w:val="24"/>
        </w:rPr>
      </w:pPr>
    </w:p>
    <w:p w:rsidR="00D57303" w:rsidRPr="00717688" w:rsidRDefault="00D57303" w:rsidP="00D57303">
      <w:pPr>
        <w:spacing w:before="100" w:beforeAutospacing="1" w:after="100" w:afterAutospacing="1"/>
        <w:outlineLvl w:val="3"/>
        <w:rPr>
          <w:rFonts w:asciiTheme="majorHAnsi" w:hAnsiTheme="majorHAnsi"/>
          <w:b/>
          <w:bCs/>
          <w:sz w:val="24"/>
          <w:szCs w:val="24"/>
        </w:rPr>
      </w:pPr>
      <w:r w:rsidRPr="00717688">
        <w:rPr>
          <w:rFonts w:asciiTheme="majorHAnsi" w:hAnsiTheme="majorHAnsi"/>
          <w:b/>
          <w:bCs/>
          <w:sz w:val="24"/>
          <w:szCs w:val="24"/>
        </w:rPr>
        <w:t>Trainer Qualification Work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33"/>
        <w:gridCol w:w="4237"/>
      </w:tblGrid>
      <w:tr w:rsidR="00D57303" w:rsidRPr="00717688" w:rsidTr="00140E2E">
        <w:trPr>
          <w:tblCellSpacing w:w="15" w:type="dxa"/>
        </w:trPr>
        <w:tc>
          <w:tcPr>
            <w:tcW w:w="0" w:type="auto"/>
            <w:vAlign w:val="center"/>
            <w:hideMark/>
          </w:tcPr>
          <w:p w:rsidR="00D57303" w:rsidRPr="00717688" w:rsidRDefault="00D57303" w:rsidP="00140E2E">
            <w:pPr>
              <w:rPr>
                <w:rFonts w:asciiTheme="majorHAnsi" w:hAnsiTheme="majorHAnsi"/>
                <w:sz w:val="24"/>
                <w:szCs w:val="24"/>
              </w:rPr>
            </w:pPr>
            <w:r w:rsidRPr="00717688">
              <w:rPr>
                <w:rFonts w:asciiTheme="majorHAnsi" w:hAnsiTheme="majorHAnsi"/>
                <w:b/>
                <w:bCs/>
                <w:sz w:val="24"/>
                <w:szCs w:val="24"/>
              </w:rPr>
              <w:t>Trainer Qualification</w:t>
            </w:r>
          </w:p>
        </w:tc>
        <w:tc>
          <w:tcPr>
            <w:tcW w:w="0" w:type="auto"/>
            <w:vAlign w:val="center"/>
            <w:hideMark/>
          </w:tcPr>
          <w:p w:rsidR="00D57303" w:rsidRPr="00717688" w:rsidRDefault="00D57303" w:rsidP="00140E2E">
            <w:pPr>
              <w:rPr>
                <w:rFonts w:asciiTheme="majorHAnsi" w:hAnsiTheme="majorHAnsi"/>
                <w:sz w:val="24"/>
                <w:szCs w:val="24"/>
              </w:rPr>
            </w:pPr>
            <w:r w:rsidRPr="00717688">
              <w:rPr>
                <w:rFonts w:asciiTheme="majorHAnsi" w:hAnsiTheme="majorHAnsi"/>
                <w:b/>
                <w:bCs/>
                <w:sz w:val="24"/>
                <w:szCs w:val="24"/>
              </w:rPr>
              <w:t>Work Experience</w:t>
            </w:r>
          </w:p>
        </w:tc>
      </w:tr>
      <w:tr w:rsidR="006F3CCF" w:rsidRPr="00717688" w:rsidTr="007E159F">
        <w:trPr>
          <w:tblCellSpacing w:w="15" w:type="dxa"/>
        </w:trPr>
        <w:tc>
          <w:tcPr>
            <w:tcW w:w="0" w:type="auto"/>
            <w:hideMark/>
          </w:tcPr>
          <w:p w:rsidR="006F3CCF" w:rsidRPr="00AD3FAF" w:rsidRDefault="006F3CCF" w:rsidP="006F3CCF">
            <w:pPr>
              <w:rPr>
                <w:rFonts w:ascii="Cambria" w:hAnsi="Cambria"/>
                <w:b/>
                <w:bCs/>
              </w:rPr>
            </w:pPr>
            <w:r>
              <w:rPr>
                <w:rFonts w:ascii="Cambria" w:hAnsi="Cambria"/>
                <w:b/>
                <w:bCs/>
              </w:rPr>
              <w:t>Essential Qualification:</w:t>
            </w:r>
          </w:p>
        </w:tc>
        <w:tc>
          <w:tcPr>
            <w:tcW w:w="0" w:type="auto"/>
            <w:vAlign w:val="center"/>
            <w:hideMark/>
          </w:tcPr>
          <w:p w:rsidR="006F3CCF" w:rsidRPr="00717688" w:rsidRDefault="006F3CCF" w:rsidP="000F6076">
            <w:pPr>
              <w:spacing w:before="100" w:beforeAutospacing="1" w:after="100" w:afterAutospacing="1"/>
              <w:rPr>
                <w:rFonts w:asciiTheme="majorHAnsi" w:hAnsiTheme="majorHAnsi"/>
                <w:sz w:val="24"/>
                <w:szCs w:val="24"/>
              </w:rPr>
            </w:pPr>
            <w:proofErr w:type="spellStart"/>
            <w:r>
              <w:rPr>
                <w:rFonts w:ascii="Cambria" w:hAnsi="Cambria"/>
              </w:rPr>
              <w:t>Atleast</w:t>
            </w:r>
            <w:proofErr w:type="spellEnd"/>
            <w:r>
              <w:rPr>
                <w:rFonts w:ascii="Cambria" w:hAnsi="Cambria"/>
              </w:rPr>
              <w:t xml:space="preserve"> 1 year teaching experience in relevant field.</w:t>
            </w:r>
            <w:r>
              <w:rPr>
                <w:rFonts w:asciiTheme="majorHAnsi" w:hAnsiTheme="majorHAnsi"/>
                <w:sz w:val="24"/>
                <w:szCs w:val="24"/>
              </w:rPr>
              <w:t xml:space="preserve"> </w:t>
            </w:r>
          </w:p>
        </w:tc>
      </w:tr>
      <w:tr w:rsidR="006F3CCF" w:rsidRPr="00717688" w:rsidTr="007E159F">
        <w:trPr>
          <w:tblCellSpacing w:w="15" w:type="dxa"/>
        </w:trPr>
        <w:tc>
          <w:tcPr>
            <w:tcW w:w="0" w:type="auto"/>
          </w:tcPr>
          <w:p w:rsidR="006F3CCF" w:rsidRDefault="000F6076" w:rsidP="006F3CCF">
            <w:pPr>
              <w:rPr>
                <w:rFonts w:ascii="Cambria" w:hAnsi="Cambria"/>
                <w:b/>
                <w:bCs/>
              </w:rPr>
            </w:pPr>
            <w:r>
              <w:rPr>
                <w:rFonts w:ascii="Cambria" w:hAnsi="Cambria"/>
              </w:rPr>
              <w:t>Graduate with Computer Knowledge/NIELIT A Level/ NIELIT O Level</w:t>
            </w: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6F3CCF" w:rsidRPr="00717688" w:rsidTr="007E159F">
        <w:trPr>
          <w:tblCellSpacing w:w="15" w:type="dxa"/>
        </w:trPr>
        <w:tc>
          <w:tcPr>
            <w:tcW w:w="0" w:type="auto"/>
          </w:tcPr>
          <w:p w:rsidR="006F3CCF" w:rsidRPr="00477718" w:rsidRDefault="006F3CCF" w:rsidP="006F3CCF">
            <w:pPr>
              <w:rPr>
                <w:rFonts w:ascii="Cambria" w:hAnsi="Cambria"/>
                <w:b/>
                <w:bCs/>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6F3CCF" w:rsidRPr="00717688" w:rsidTr="007E159F">
        <w:trPr>
          <w:tblCellSpacing w:w="15" w:type="dxa"/>
        </w:trPr>
        <w:tc>
          <w:tcPr>
            <w:tcW w:w="0" w:type="auto"/>
          </w:tcPr>
          <w:p w:rsidR="006F3CCF" w:rsidRPr="004B381A" w:rsidRDefault="006F3CCF" w:rsidP="006F3CCF">
            <w:pPr>
              <w:rPr>
                <w:rFonts w:ascii="Cambria" w:hAnsi="Cambria"/>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bl>
    <w:p w:rsidR="00D57303" w:rsidRPr="00717688" w:rsidRDefault="00D57303">
      <w:pPr>
        <w:rPr>
          <w:rFonts w:asciiTheme="majorHAnsi" w:hAnsiTheme="majorHAnsi"/>
          <w:sz w:val="24"/>
          <w:szCs w:val="24"/>
        </w:rPr>
      </w:pPr>
      <w:r w:rsidRPr="00717688">
        <w:rPr>
          <w:rFonts w:asciiTheme="majorHAnsi" w:hAnsiTheme="majorHAnsi"/>
          <w:sz w:val="24"/>
          <w:szCs w:val="24"/>
        </w:rPr>
        <w:br w:type="page"/>
      </w: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47D09" w:rsidRPr="00647D09" w:rsidRDefault="0022006E" w:rsidP="00401CC2">
      <w:pPr>
        <w:spacing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8912CB"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8912CB" w:rsidRDefault="008912CB" w:rsidP="008912CB">
      <w:pPr>
        <w:spacing w:line="569" w:lineRule="auto"/>
        <w:ind w:right="853"/>
        <w:rPr>
          <w:sz w:val="23"/>
          <w:szCs w:val="23"/>
        </w:rPr>
      </w:pPr>
      <w:r>
        <w:rPr>
          <w:sz w:val="23"/>
          <w:szCs w:val="23"/>
        </w:rPr>
        <w:t>National Institute of Electronics &amp; Information Technology, Patna</w:t>
      </w:r>
    </w:p>
    <w:p w:rsidR="008912CB" w:rsidRDefault="008912CB" w:rsidP="008912CB">
      <w:pPr>
        <w:spacing w:line="569" w:lineRule="auto"/>
        <w:ind w:right="853"/>
        <w:rPr>
          <w:rFonts w:ascii="Cambria" w:eastAsia="Arial" w:hAnsi="Cambria"/>
          <w:b/>
          <w:bCs/>
          <w:color w:val="008000"/>
          <w:lang w:bidi="mr-IN"/>
        </w:rPr>
      </w:pPr>
      <w:r>
        <w:rPr>
          <w:sz w:val="23"/>
          <w:szCs w:val="23"/>
        </w:rPr>
        <w:t xml:space="preserve">Near IIT Patna, Amhara, </w:t>
      </w:r>
      <w:proofErr w:type="spellStart"/>
      <w:r>
        <w:rPr>
          <w:sz w:val="23"/>
          <w:szCs w:val="23"/>
        </w:rPr>
        <w:t>Bihta</w:t>
      </w:r>
      <w:proofErr w:type="spellEnd"/>
      <w:r>
        <w:rPr>
          <w:sz w:val="23"/>
          <w:szCs w:val="23"/>
        </w:rPr>
        <w:t>, Patna - 801106</w:t>
      </w:r>
    </w:p>
    <w:p w:rsidR="008912CB" w:rsidRPr="00122570"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82"/>
        <w:gridCol w:w="4348"/>
      </w:tblGrid>
      <w:tr w:rsidR="008912CB" w:rsidTr="007E159F">
        <w:trPr>
          <w:trHeight w:val="482"/>
        </w:trPr>
        <w:tc>
          <w:tcPr>
            <w:tcW w:w="4365" w:type="dxa"/>
          </w:tcPr>
          <w:p w:rsidR="008912CB" w:rsidRPr="00AD3FAF" w:rsidRDefault="008912CB" w:rsidP="007E159F">
            <w:pPr>
              <w:rPr>
                <w:rFonts w:ascii="Cambria" w:eastAsia="Arial" w:hAnsi="Cambria" w:cs="Arial"/>
                <w:bCs/>
              </w:rPr>
            </w:pPr>
            <w:r w:rsidRPr="00AD3FAF">
              <w:rPr>
                <w:rFonts w:ascii="Cambria" w:eastAsia="Arial" w:hAnsi="Cambria" w:cs="Arial"/>
                <w:b/>
              </w:rPr>
              <w:t>N</w:t>
            </w:r>
            <w:r w:rsidRPr="00647D09">
              <w:rPr>
                <w:rFonts w:ascii="Cambria" w:eastAsia="Arial" w:hAnsi="Cambria" w:cs="Arial"/>
                <w:b/>
              </w:rPr>
              <w:t>ame</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proofErr w:type="spellStart"/>
            <w:r>
              <w:rPr>
                <w:rFonts w:ascii="Cambria" w:hAnsi="Cambria"/>
              </w:rPr>
              <w:t>Manoj</w:t>
            </w:r>
            <w:proofErr w:type="spellEnd"/>
            <w:r>
              <w:rPr>
                <w:rFonts w:ascii="Cambria" w:hAnsi="Cambria"/>
              </w:rPr>
              <w:t xml:space="preserve"> Kumar</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P</w:t>
            </w:r>
            <w:r w:rsidRPr="00647D09">
              <w:rPr>
                <w:rFonts w:ascii="Cambria" w:eastAsia="Arial" w:hAnsi="Cambria" w:cs="Arial"/>
                <w:b/>
              </w:rPr>
              <w:t>o</w:t>
            </w:r>
            <w:r w:rsidRPr="00AD3FAF">
              <w:rPr>
                <w:rFonts w:ascii="Cambria" w:eastAsia="Arial" w:hAnsi="Cambria" w:cs="Arial"/>
                <w:b/>
              </w:rPr>
              <w:t>siti</w:t>
            </w:r>
            <w:r w:rsidRPr="00647D09">
              <w:rPr>
                <w:rFonts w:ascii="Cambria" w:eastAsia="Arial" w:hAnsi="Cambria" w:cs="Arial"/>
                <w:b/>
              </w:rPr>
              <w:t>on</w:t>
            </w:r>
            <w:r w:rsidRPr="00AD3FAF">
              <w:rPr>
                <w:rFonts w:ascii="Cambria" w:eastAsia="Arial" w:hAnsi="Cambria" w:cs="Arial"/>
                <w:b/>
                <w:cs/>
                <w:lang w:bidi="mr-IN"/>
              </w:rPr>
              <w:t xml:space="preserve"> </w:t>
            </w:r>
            <w:r w:rsidRPr="00AD3FAF">
              <w:rPr>
                <w:rFonts w:ascii="Cambria" w:eastAsia="Arial" w:hAnsi="Cambria" w:cs="Arial"/>
                <w:b/>
              </w:rPr>
              <w:t>i</w:t>
            </w:r>
            <w:r w:rsidRPr="00647D09">
              <w:rPr>
                <w:rFonts w:ascii="Cambria" w:eastAsia="Arial" w:hAnsi="Cambria" w:cs="Arial"/>
                <w:b/>
              </w:rPr>
              <w:t>n</w:t>
            </w:r>
            <w:r w:rsidRPr="00AD3FAF">
              <w:rPr>
                <w:rFonts w:ascii="Cambria" w:eastAsia="Arial" w:hAnsi="Cambria" w:cs="Arial"/>
                <w:b/>
                <w:cs/>
                <w:lang w:bidi="mr-IN"/>
              </w:rPr>
              <w:t xml:space="preserve"> </w:t>
            </w:r>
            <w:r w:rsidRPr="00AD3FAF">
              <w:rPr>
                <w:rFonts w:ascii="Cambria" w:eastAsia="Arial" w:hAnsi="Cambria" w:cs="Arial"/>
                <w:b/>
              </w:rPr>
              <w:t>t</w:t>
            </w:r>
            <w:r w:rsidRPr="00647D09">
              <w:rPr>
                <w:rFonts w:ascii="Cambria" w:eastAsia="Arial" w:hAnsi="Cambria" w:cs="Arial"/>
                <w:b/>
              </w:rPr>
              <w:t>he</w:t>
            </w:r>
            <w:r w:rsidRPr="00AD3FAF">
              <w:rPr>
                <w:rFonts w:ascii="Cambria" w:eastAsia="Arial" w:hAnsi="Cambria" w:cs="Arial"/>
                <w:b/>
                <w:cs/>
                <w:lang w:bidi="mr-IN"/>
              </w:rPr>
              <w:t xml:space="preserve"> </w:t>
            </w:r>
            <w:r w:rsidRPr="00647D09">
              <w:rPr>
                <w:rFonts w:ascii="Cambria" w:eastAsia="Arial" w:hAnsi="Cambria" w:cs="Arial"/>
                <w:b/>
              </w:rPr>
              <w:t>org</w:t>
            </w:r>
            <w:r w:rsidRPr="00AD3FAF">
              <w:rPr>
                <w:rFonts w:ascii="Cambria" w:eastAsia="Arial" w:hAnsi="Cambria" w:cs="Arial"/>
                <w:b/>
              </w:rPr>
              <w:t>aniz</w:t>
            </w:r>
            <w:r w:rsidRPr="00647D09">
              <w:rPr>
                <w:rFonts w:ascii="Cambria" w:eastAsia="Arial" w:hAnsi="Cambria" w:cs="Arial"/>
                <w:b/>
              </w:rPr>
              <w:t>at</w:t>
            </w:r>
            <w:r w:rsidRPr="00AD3FAF">
              <w:rPr>
                <w:rFonts w:ascii="Cambria" w:eastAsia="Arial" w:hAnsi="Cambria" w:cs="Arial"/>
                <w:b/>
              </w:rPr>
              <w:t>i</w:t>
            </w:r>
            <w:r w:rsidRPr="00647D09">
              <w:rPr>
                <w:rFonts w:ascii="Cambria" w:eastAsia="Arial" w:hAnsi="Cambria" w:cs="Arial"/>
                <w:b/>
              </w:rPr>
              <w:t>o</w:t>
            </w:r>
            <w:r w:rsidRPr="00AD3FAF">
              <w:rPr>
                <w:rFonts w:ascii="Cambria" w:eastAsia="Arial" w:hAnsi="Cambria" w:cs="Arial"/>
                <w:b/>
              </w:rPr>
              <w:t>n</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sidRPr="004B381A">
              <w:rPr>
                <w:rFonts w:ascii="Cambria" w:hAnsi="Cambria"/>
              </w:rPr>
              <w:t>Joint Director</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T</w:t>
            </w:r>
            <w:r w:rsidRPr="00647D09">
              <w:rPr>
                <w:rFonts w:ascii="Cambria" w:eastAsia="Arial" w:hAnsi="Cambria" w:cs="Arial"/>
                <w:b/>
              </w:rPr>
              <w:t>el</w:t>
            </w:r>
            <w:r w:rsidRPr="00AD3FAF">
              <w:rPr>
                <w:rFonts w:ascii="Cambria" w:eastAsia="Arial" w:hAnsi="Cambria" w:cs="Arial"/>
                <w:b/>
                <w:cs/>
                <w:lang w:bidi="mr-IN"/>
              </w:rPr>
              <w:t xml:space="preserve"> </w:t>
            </w:r>
            <w:r w:rsidRPr="00647D09">
              <w:rPr>
                <w:rFonts w:ascii="Cambria" w:eastAsia="Arial" w:hAnsi="Cambria" w:cs="Arial"/>
                <w:b/>
              </w:rPr>
              <w:t>n</w:t>
            </w:r>
            <w:r w:rsidRPr="00AD3FAF">
              <w:rPr>
                <w:rFonts w:ascii="Cambria" w:eastAsia="Arial" w:hAnsi="Cambria" w:cs="Arial"/>
                <w:b/>
              </w:rPr>
              <w:t>u</w:t>
            </w:r>
            <w:r w:rsidRPr="00647D09">
              <w:rPr>
                <w:rFonts w:ascii="Cambria" w:eastAsia="Arial" w:hAnsi="Cambria" w:cs="Arial"/>
                <w:b/>
              </w:rPr>
              <w:t>mber</w:t>
            </w:r>
            <w:r w:rsidRPr="00AD3FAF">
              <w:rPr>
                <w:rFonts w:ascii="Cambria" w:eastAsia="Arial" w:hAnsi="Cambria" w:cs="Arial"/>
                <w:b/>
                <w:cs/>
                <w:lang w:bidi="mr-IN"/>
              </w:rPr>
              <w:t>(</w:t>
            </w:r>
            <w:r w:rsidRPr="00AD3FAF">
              <w:rPr>
                <w:rFonts w:ascii="Cambria" w:eastAsia="Arial" w:hAnsi="Cambria" w:cs="Arial"/>
                <w:b/>
              </w:rPr>
              <w:t>s</w:t>
            </w:r>
            <w:r w:rsidRPr="00AD3FAF">
              <w:rPr>
                <w:rFonts w:ascii="Cambria" w:eastAsia="Arial" w:hAnsi="Cambria" w:cs="Arial"/>
                <w:b/>
                <w:cs/>
                <w:lang w:bidi="mr-IN"/>
              </w:rPr>
              <w:t>)</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sidRPr="004B381A">
              <w:rPr>
                <w:rFonts w:ascii="Cambria" w:hAnsi="Cambria"/>
              </w:rPr>
              <w:t>0612-2219134</w:t>
            </w:r>
          </w:p>
        </w:tc>
      </w:tr>
      <w:tr w:rsidR="008912CB" w:rsidTr="007E159F">
        <w:trPr>
          <w:trHeight w:val="482"/>
        </w:trPr>
        <w:tc>
          <w:tcPr>
            <w:tcW w:w="4365" w:type="dxa"/>
          </w:tcPr>
          <w:p w:rsidR="008912CB" w:rsidRPr="00AD3FAF" w:rsidRDefault="008912CB" w:rsidP="007E159F">
            <w:pPr>
              <w:rPr>
                <w:rFonts w:ascii="Cambria" w:eastAsia="Arial" w:hAnsi="Cambria" w:cs="Arial"/>
                <w:b/>
              </w:rPr>
            </w:pPr>
            <w:r>
              <w:rPr>
                <w:rFonts w:ascii="Cambria" w:eastAsia="Arial" w:hAnsi="Cambria" w:cs="Arial"/>
                <w:b/>
                <w:lang w:bidi="mr-IN"/>
              </w:rPr>
              <w:t>Mobile</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Pr>
                <w:rFonts w:ascii="Cambria" w:hAnsi="Cambria"/>
              </w:rPr>
              <w:t>9631862823</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E</w:t>
            </w:r>
            <w:r w:rsidRPr="00AD3FAF">
              <w:rPr>
                <w:rFonts w:ascii="Cambria" w:eastAsia="Arial" w:hAnsi="Cambria" w:cs="Arial"/>
                <w:b/>
                <w:cs/>
                <w:lang w:bidi="mr-IN"/>
              </w:rPr>
              <w:t>-</w:t>
            </w:r>
            <w:r w:rsidRPr="00647D09">
              <w:rPr>
                <w:rFonts w:ascii="Cambria" w:eastAsia="Arial" w:hAnsi="Cambria" w:cs="Arial"/>
                <w:b/>
              </w:rPr>
              <w:t>ma</w:t>
            </w:r>
            <w:r w:rsidRPr="00AD3FAF">
              <w:rPr>
                <w:rFonts w:ascii="Cambria" w:eastAsia="Arial" w:hAnsi="Cambria" w:cs="Arial"/>
                <w:b/>
              </w:rPr>
              <w:t>i</w:t>
            </w:r>
            <w:r w:rsidRPr="00647D09">
              <w:rPr>
                <w:rFonts w:ascii="Cambria" w:eastAsia="Arial" w:hAnsi="Cambria" w:cs="Arial"/>
                <w:b/>
              </w:rPr>
              <w:t>l</w:t>
            </w:r>
            <w:r w:rsidRPr="00AD3FAF">
              <w:rPr>
                <w:rFonts w:ascii="Cambria" w:eastAsia="Arial" w:hAnsi="Cambria" w:cs="Arial"/>
                <w:b/>
                <w:cs/>
                <w:lang w:bidi="mr-IN"/>
              </w:rPr>
              <w:t xml:space="preserve"> </w:t>
            </w:r>
            <w:r w:rsidRPr="00647D09">
              <w:rPr>
                <w:rFonts w:ascii="Cambria" w:eastAsia="Arial" w:hAnsi="Cambria" w:cs="Arial"/>
                <w:b/>
              </w:rPr>
              <w:t>a</w:t>
            </w:r>
            <w:r w:rsidRPr="00AD3FAF">
              <w:rPr>
                <w:rFonts w:ascii="Cambria" w:eastAsia="Arial" w:hAnsi="Cambria" w:cs="Arial"/>
                <w:b/>
              </w:rPr>
              <w:t>dd</w:t>
            </w:r>
            <w:r w:rsidRPr="00647D09">
              <w:rPr>
                <w:rFonts w:ascii="Cambria" w:eastAsia="Arial" w:hAnsi="Cambria" w:cs="Arial"/>
                <w:b/>
              </w:rPr>
              <w:t>ress</w:t>
            </w:r>
            <w:r w:rsidRPr="00647D09">
              <w:rPr>
                <w:rFonts w:ascii="Cambria" w:eastAsia="Arial" w:hAnsi="Cambria" w:cs="Arial"/>
                <w:b/>
              </w:rPr>
              <w:tab/>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Pr>
                <w:rFonts w:ascii="Cambria" w:hAnsi="Cambria"/>
              </w:rPr>
              <w:t>mkumar</w:t>
            </w:r>
            <w:r w:rsidRPr="004B381A">
              <w:rPr>
                <w:rFonts w:ascii="Cambria" w:hAnsi="Cambria"/>
              </w:rPr>
              <w:t>@nielit.gov.in</w:t>
            </w:r>
          </w:p>
        </w:tc>
      </w:tr>
    </w:tbl>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14D17" w:rsidRPr="00647D09" w:rsidRDefault="00614D17" w:rsidP="00614D17">
      <w:pPr>
        <w:widowControl w:val="0"/>
        <w:spacing w:before="1"/>
        <w:rPr>
          <w:rFonts w:ascii="Cambria" w:eastAsia="Arial" w:hAnsi="Cambria" w:cs="Arial"/>
          <w:b/>
          <w:bCs/>
        </w:rPr>
      </w:pPr>
    </w:p>
    <w:tbl>
      <w:tblPr>
        <w:tblW w:w="9455" w:type="dxa"/>
        <w:tblInd w:w="115" w:type="dxa"/>
        <w:tblLayout w:type="fixed"/>
        <w:tblCellMar>
          <w:left w:w="72" w:type="dxa"/>
          <w:right w:w="72" w:type="dxa"/>
        </w:tblCellMar>
        <w:tblLook w:val="01E0" w:firstRow="1" w:lastRow="1" w:firstColumn="1" w:lastColumn="1" w:noHBand="0" w:noVBand="0"/>
      </w:tblPr>
      <w:tblGrid>
        <w:gridCol w:w="2850"/>
        <w:gridCol w:w="6605"/>
      </w:tblGrid>
      <w:tr w:rsidR="003763A1" w:rsidRPr="00647D09" w:rsidTr="000F6076">
        <w:trPr>
          <w:trHeight w:hRule="exact" w:val="73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605" w:type="dxa"/>
            <w:tcBorders>
              <w:top w:val="single" w:sz="4" w:space="0" w:color="008000"/>
              <w:left w:val="single" w:sz="4" w:space="0" w:color="008000"/>
              <w:bottom w:val="single" w:sz="4" w:space="0" w:color="008000"/>
              <w:right w:val="single" w:sz="4" w:space="0" w:color="008000"/>
            </w:tcBorders>
          </w:tcPr>
          <w:p w:rsidR="003763A1" w:rsidRPr="001C5B6E" w:rsidRDefault="000F6076" w:rsidP="005A4DE6">
            <w:pPr>
              <w:rPr>
                <w:rFonts w:ascii="Cambria" w:eastAsia="Calibri" w:hAnsi="Cambria" w:cs="Mangal"/>
                <w:b/>
                <w:color w:val="000000"/>
              </w:rPr>
            </w:pPr>
            <w:r w:rsidRPr="00B43041">
              <w:rPr>
                <w:rFonts w:asciiTheme="majorHAnsi" w:hAnsiTheme="majorHAnsi"/>
                <w:sz w:val="24"/>
                <w:szCs w:val="24"/>
              </w:rPr>
              <w:t>Certification Course in Data Entry and Office Automation</w:t>
            </w:r>
          </w:p>
        </w:tc>
      </w:tr>
      <w:tr w:rsidR="003763A1" w:rsidRPr="00647D09" w:rsidTr="000F6076">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605" w:type="dxa"/>
            <w:tcBorders>
              <w:top w:val="single" w:sz="4" w:space="0" w:color="008000"/>
              <w:left w:val="single" w:sz="4" w:space="0" w:color="008000"/>
              <w:bottom w:val="single" w:sz="4" w:space="0" w:color="008000"/>
              <w:right w:val="single" w:sz="4" w:space="0" w:color="008000"/>
            </w:tcBorders>
          </w:tcPr>
          <w:p w:rsidR="003763A1" w:rsidRPr="001C5B6E" w:rsidRDefault="003763A1" w:rsidP="00FD5479">
            <w:pPr>
              <w:widowControl w:val="0"/>
              <w:spacing w:before="13"/>
              <w:ind w:left="103" w:right="288"/>
              <w:rPr>
                <w:rFonts w:ascii="Cambria" w:eastAsia="Calibri" w:hAnsi="Cambria" w:cs="Mangal"/>
                <w:b/>
                <w:color w:val="000000"/>
              </w:rPr>
            </w:pPr>
          </w:p>
        </w:tc>
      </w:tr>
      <w:tr w:rsidR="003763A1" w:rsidRPr="00647D09" w:rsidTr="000F6076">
        <w:trPr>
          <w:trHeight w:hRule="exact" w:val="1331"/>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605" w:type="dxa"/>
            <w:tcBorders>
              <w:top w:val="single" w:sz="4" w:space="0" w:color="008000"/>
              <w:left w:val="single" w:sz="4" w:space="0" w:color="008000"/>
              <w:bottom w:val="single" w:sz="4" w:space="0" w:color="008000"/>
              <w:right w:val="single" w:sz="4" w:space="0" w:color="008000"/>
            </w:tcBorders>
          </w:tcPr>
          <w:p w:rsidR="00191CE3" w:rsidRDefault="00191CE3" w:rsidP="00191CE3">
            <w:pPr>
              <w:jc w:val="both"/>
              <w:rPr>
                <w:rFonts w:ascii="Cambria" w:hAnsi="Cambria" w:cs="Calibri"/>
                <w:b/>
              </w:rPr>
            </w:pPr>
            <w:r w:rsidRPr="00191CE3">
              <w:rPr>
                <w:rFonts w:ascii="Cambria" w:hAnsi="Cambria" w:cs="Calibri"/>
                <w:b/>
              </w:rPr>
              <w:t xml:space="preserve">Nature: </w:t>
            </w:r>
            <w:r w:rsidR="007E159F">
              <w:rPr>
                <w:rFonts w:ascii="Cambria" w:hAnsi="Cambria" w:cs="Calibri"/>
                <w:b/>
              </w:rPr>
              <w:t>Certification Course</w:t>
            </w:r>
          </w:p>
          <w:p w:rsidR="007E159F" w:rsidRPr="00191CE3" w:rsidRDefault="007E159F" w:rsidP="00191CE3">
            <w:pPr>
              <w:jc w:val="both"/>
              <w:rPr>
                <w:rFonts w:ascii="Cambria" w:hAnsi="Cambria" w:cs="Calibri"/>
              </w:rPr>
            </w:pPr>
          </w:p>
          <w:p w:rsidR="008912CB" w:rsidRDefault="00191CE3" w:rsidP="008912CB">
            <w:pPr>
              <w:jc w:val="both"/>
              <w:rPr>
                <w:rFonts w:ascii="Cambria" w:hAnsi="Cambria" w:cs="Calibri"/>
              </w:rPr>
            </w:pPr>
            <w:r w:rsidRPr="00191CE3">
              <w:rPr>
                <w:rFonts w:ascii="Cambria" w:hAnsi="Cambria" w:cs="Calibri"/>
                <w:b/>
              </w:rPr>
              <w:t xml:space="preserve">Purpose: </w:t>
            </w:r>
            <w:r w:rsidR="00017D63">
              <w:rPr>
                <w:rFonts w:ascii="Cambria" w:hAnsi="Cambria" w:cs="Calibri"/>
              </w:rPr>
              <w:t>Qualified</w:t>
            </w:r>
            <w:r w:rsidRPr="00017D63">
              <w:rPr>
                <w:rFonts w:ascii="Cambria" w:hAnsi="Cambria" w:cs="Calibri"/>
              </w:rPr>
              <w:t xml:space="preserve"> learners </w:t>
            </w:r>
            <w:r w:rsidR="008912CB">
              <w:rPr>
                <w:rFonts w:ascii="Cambria" w:hAnsi="Cambria" w:cs="Calibri"/>
              </w:rPr>
              <w:t xml:space="preserve">will be able to be employed as </w:t>
            </w:r>
          </w:p>
          <w:p w:rsidR="000F6076" w:rsidRPr="000F6076" w:rsidRDefault="000F6076" w:rsidP="007E159F">
            <w:pPr>
              <w:pStyle w:val="ListParagraph"/>
              <w:numPr>
                <w:ilvl w:val="0"/>
                <w:numId w:val="4"/>
              </w:numPr>
              <w:autoSpaceDE w:val="0"/>
              <w:autoSpaceDN w:val="0"/>
              <w:adjustRightInd w:val="0"/>
              <w:rPr>
                <w:rStyle w:val="lastbox"/>
                <w:sz w:val="24"/>
                <w:szCs w:val="24"/>
                <w:lang w:val="en-IN" w:eastAsia="en-IN" w:bidi="hi-IN"/>
              </w:rPr>
            </w:pPr>
            <w:r>
              <w:rPr>
                <w:rStyle w:val="lastbox"/>
              </w:rPr>
              <w:t>Data Entry Operator</w:t>
            </w:r>
          </w:p>
          <w:p w:rsidR="008912CB" w:rsidRPr="007E159F" w:rsidRDefault="000F6076" w:rsidP="007E159F">
            <w:pPr>
              <w:pStyle w:val="ListParagraph"/>
              <w:numPr>
                <w:ilvl w:val="0"/>
                <w:numId w:val="4"/>
              </w:numPr>
              <w:autoSpaceDE w:val="0"/>
              <w:autoSpaceDN w:val="0"/>
              <w:adjustRightInd w:val="0"/>
              <w:rPr>
                <w:sz w:val="24"/>
                <w:szCs w:val="24"/>
                <w:lang w:val="en-IN" w:eastAsia="en-IN" w:bidi="hi-IN"/>
              </w:rPr>
            </w:pPr>
            <w:r>
              <w:rPr>
                <w:rStyle w:val="lastbox"/>
              </w:rPr>
              <w:t>Computer Operator</w:t>
            </w:r>
          </w:p>
        </w:tc>
      </w:tr>
      <w:tr w:rsidR="008912CB" w:rsidRPr="00647D09" w:rsidTr="000F6076">
        <w:trPr>
          <w:trHeight w:hRule="exact" w:val="86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8912CB" w:rsidRPr="00647D09" w:rsidRDefault="008912CB" w:rsidP="008912CB">
            <w:pPr>
              <w:widowControl w:val="0"/>
              <w:spacing w:before="13" w:line="254" w:lineRule="auto"/>
              <w:ind w:left="103" w:right="288"/>
              <w:rPr>
                <w:rFonts w:ascii="Cambria" w:eastAsia="Arial Black" w:hAnsi="Cambria" w:cs="Arial Black"/>
              </w:rPr>
            </w:pPr>
          </w:p>
        </w:tc>
        <w:tc>
          <w:tcPr>
            <w:tcW w:w="6605"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E97014" w:rsidRDefault="008912CB" w:rsidP="008912CB">
            <w:pPr>
              <w:widowControl w:val="0"/>
              <w:spacing w:before="13" w:line="254" w:lineRule="auto"/>
              <w:ind w:left="103" w:right="288"/>
              <w:rPr>
                <w:rFonts w:ascii="Cambria" w:eastAsia="Arial" w:hAnsi="Cambria" w:cs="Arial"/>
                <w:bCs/>
                <w:spacing w:val="-1"/>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0F6076">
        <w:trPr>
          <w:trHeight w:hRule="exact" w:val="75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6605"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647D09" w:rsidRDefault="008912CB" w:rsidP="008912CB">
            <w:pPr>
              <w:widowControl w:val="0"/>
              <w:spacing w:before="13" w:line="254" w:lineRule="auto"/>
              <w:ind w:left="103" w:right="288"/>
              <w:rPr>
                <w:rFonts w:ascii="Cambria" w:eastAsia="Calibri" w:hAnsi="Cambria" w:cs="Mangal"/>
                <w:b/>
                <w:color w:val="008000"/>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0F6076">
        <w:trPr>
          <w:trHeight w:hRule="exact" w:val="91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learners</w:t>
            </w:r>
          </w:p>
        </w:tc>
        <w:tc>
          <w:tcPr>
            <w:tcW w:w="6605"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Pr>
                <w:rFonts w:ascii="Cambria" w:hAnsi="Cambria"/>
                <w:bCs/>
              </w:rPr>
              <w:t>Examination Cell,</w:t>
            </w:r>
          </w:p>
          <w:p w:rsidR="008912CB" w:rsidRPr="00E97014" w:rsidRDefault="008912CB" w:rsidP="008912CB">
            <w:pPr>
              <w:widowControl w:val="0"/>
              <w:spacing w:line="254" w:lineRule="auto"/>
              <w:ind w:left="103" w:right="288"/>
              <w:rPr>
                <w:rFonts w:ascii="Cambria" w:eastAsia="Arial" w:hAnsi="Cambria" w:cs="Arial"/>
                <w:bCs/>
                <w:spacing w:val="-1"/>
              </w:rPr>
            </w:pPr>
            <w:r w:rsidRPr="00E97014">
              <w:rPr>
                <w:rFonts w:ascii="Cambria" w:hAnsi="Cambria"/>
                <w:bCs/>
              </w:rPr>
              <w:t>National Institute of Electronics &amp; Information Technology (NIELIT)</w:t>
            </w:r>
            <w:r>
              <w:rPr>
                <w:rFonts w:ascii="Cambria" w:hAnsi="Cambria"/>
                <w:bCs/>
              </w:rPr>
              <w:t xml:space="preserve">, </w:t>
            </w: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0F6076">
        <w:trPr>
          <w:trHeight w:hRule="exact" w:val="861"/>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605" w:type="dxa"/>
            <w:tcBorders>
              <w:top w:val="single" w:sz="4" w:space="0" w:color="008000"/>
              <w:left w:val="single" w:sz="4" w:space="0" w:color="008000"/>
              <w:bottom w:val="single" w:sz="4" w:space="0" w:color="008000"/>
              <w:right w:val="single" w:sz="4" w:space="0" w:color="008000"/>
            </w:tcBorders>
          </w:tcPr>
          <w:p w:rsidR="008912CB" w:rsidRPr="007E159F" w:rsidRDefault="000F6076" w:rsidP="007E159F">
            <w:pPr>
              <w:autoSpaceDE w:val="0"/>
              <w:autoSpaceDN w:val="0"/>
              <w:adjustRightInd w:val="0"/>
              <w:rPr>
                <w:sz w:val="24"/>
                <w:szCs w:val="24"/>
                <w:lang w:val="en-IN" w:eastAsia="en-IN" w:bidi="hi-IN"/>
              </w:rPr>
            </w:pPr>
            <w:r>
              <w:rPr>
                <w:rStyle w:val="lastbox"/>
              </w:rPr>
              <w:t>Data Entry Operator, Computer Operator</w:t>
            </w:r>
          </w:p>
        </w:tc>
      </w:tr>
      <w:tr w:rsidR="008912CB" w:rsidRPr="00647D09" w:rsidTr="000F6076">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6605" w:type="dxa"/>
            <w:tcBorders>
              <w:top w:val="single" w:sz="4" w:space="0" w:color="008000"/>
              <w:left w:val="single" w:sz="4" w:space="0" w:color="008000"/>
              <w:bottom w:val="single" w:sz="4" w:space="0" w:color="008000"/>
              <w:right w:val="single" w:sz="4" w:space="0" w:color="008000"/>
            </w:tcBorders>
          </w:tcPr>
          <w:p w:rsidR="008912CB" w:rsidRPr="001C5B6E" w:rsidRDefault="008912CB" w:rsidP="008912CB">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8912CB" w:rsidRPr="00647D09" w:rsidTr="000F6076">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6605" w:type="dxa"/>
            <w:tcBorders>
              <w:top w:val="single" w:sz="4" w:space="0" w:color="008000"/>
              <w:left w:val="single" w:sz="4" w:space="0" w:color="008000"/>
              <w:bottom w:val="single" w:sz="4" w:space="0" w:color="008000"/>
              <w:right w:val="single" w:sz="4" w:space="0" w:color="008000"/>
            </w:tcBorders>
          </w:tcPr>
          <w:p w:rsidR="008912CB" w:rsidRPr="001C5B6E" w:rsidRDefault="000F6076"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4</w:t>
            </w:r>
          </w:p>
        </w:tc>
      </w:tr>
      <w:tr w:rsidR="008912CB" w:rsidRPr="00647D09" w:rsidTr="000F6076">
        <w:trPr>
          <w:trHeight w:hRule="exact" w:val="1063"/>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6605" w:type="dxa"/>
            <w:tcBorders>
              <w:top w:val="single" w:sz="4" w:space="0" w:color="008000"/>
              <w:left w:val="single" w:sz="4" w:space="0" w:color="008000"/>
              <w:bottom w:val="single" w:sz="4" w:space="0" w:color="008000"/>
              <w:right w:val="single" w:sz="4" w:space="0" w:color="008000"/>
            </w:tcBorders>
          </w:tcPr>
          <w:p w:rsidR="008912CB" w:rsidRPr="001C5B6E" w:rsidRDefault="000F6076"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480</w:t>
            </w:r>
          </w:p>
        </w:tc>
      </w:tr>
      <w:tr w:rsidR="008912CB" w:rsidRPr="00647D09" w:rsidTr="000F6076">
        <w:trPr>
          <w:trHeight w:hRule="exact" w:val="728"/>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605" w:type="dxa"/>
            <w:tcBorders>
              <w:top w:val="single" w:sz="4" w:space="0" w:color="008000"/>
              <w:left w:val="single" w:sz="4" w:space="0" w:color="008000"/>
              <w:bottom w:val="single" w:sz="4" w:space="0" w:color="008000"/>
              <w:right w:val="single" w:sz="4" w:space="0" w:color="008000"/>
            </w:tcBorders>
          </w:tcPr>
          <w:p w:rsidR="008912CB" w:rsidRPr="001C5B6E" w:rsidRDefault="000F6076" w:rsidP="001F6AD0">
            <w:pPr>
              <w:widowControl w:val="0"/>
              <w:spacing w:before="13" w:line="254" w:lineRule="auto"/>
              <w:ind w:left="103" w:right="288"/>
              <w:rPr>
                <w:rFonts w:ascii="Cambria" w:eastAsia="Calibri" w:hAnsi="Cambria" w:cs="Mangal"/>
                <w:b/>
                <w:color w:val="000000"/>
              </w:rPr>
            </w:pPr>
            <w:r w:rsidRPr="00E70E0E">
              <w:rPr>
                <w:color w:val="000000"/>
                <w:lang w:val="en-IN" w:eastAsia="en-IN" w:bidi="hi-IN"/>
              </w:rPr>
              <w:t>10+2 in any stream with min 50% marks  OR  ITI Certificate (One Year) after class 10th with min 50% marks in ITI</w:t>
            </w:r>
          </w:p>
        </w:tc>
      </w:tr>
      <w:tr w:rsidR="000F6076" w:rsidRPr="00647D09" w:rsidTr="000F6076">
        <w:trPr>
          <w:trHeight w:hRule="exact" w:val="6965"/>
        </w:trPr>
        <w:tc>
          <w:tcPr>
            <w:tcW w:w="2850" w:type="dxa"/>
            <w:tcBorders>
              <w:top w:val="single" w:sz="4" w:space="0" w:color="008000"/>
              <w:left w:val="single" w:sz="4" w:space="0" w:color="008000"/>
              <w:bottom w:val="single" w:sz="4" w:space="0" w:color="008000"/>
              <w:right w:val="single" w:sz="4" w:space="0" w:color="008000"/>
            </w:tcBorders>
          </w:tcPr>
          <w:p w:rsidR="000F6076" w:rsidRPr="00647D09" w:rsidRDefault="000F6076" w:rsidP="000F6076">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lastRenderedPageBreak/>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6605" w:type="dxa"/>
            <w:tcBorders>
              <w:top w:val="single" w:sz="4" w:space="0" w:color="008000"/>
              <w:left w:val="single" w:sz="4" w:space="0" w:color="008000"/>
              <w:bottom w:val="single" w:sz="4" w:space="0" w:color="008000"/>
              <w:right w:val="single" w:sz="4" w:space="0" w:color="008000"/>
            </w:tcBorders>
          </w:tcPr>
          <w:p w:rsidR="000F6076" w:rsidRDefault="000F6076" w:rsidP="000F6076">
            <w:pPr>
              <w:spacing w:after="281" w:line="238" w:lineRule="auto"/>
              <w:ind w:right="62"/>
              <w:jc w:val="both"/>
            </w:pPr>
            <w:r>
              <w:rPr>
                <w:sz w:val="24"/>
              </w:rPr>
              <w:t xml:space="preserve">After acquiring this certification an individual can work as Data Entry Operator. Both government and private sectors offer excellent employment opportunities in data entry service. Every </w:t>
            </w:r>
            <w:proofErr w:type="spellStart"/>
            <w:r>
              <w:rPr>
                <w:sz w:val="24"/>
              </w:rPr>
              <w:t>organisation</w:t>
            </w:r>
            <w:proofErr w:type="spellEnd"/>
            <w:r>
              <w:rPr>
                <w:sz w:val="24"/>
              </w:rPr>
              <w:t xml:space="preserve">, from a big corporate office to little grocery shop are in need of data entry operators who along with entering, maintaining and retrieving data may have to handle daily official work like sending communication, drafting letters etc. Data entry operators may work in many fields, including banking, insurance, marketing, accounting, human resources, healthcare sector etc.  </w:t>
            </w:r>
          </w:p>
          <w:p w:rsidR="000F6076" w:rsidRDefault="000F6076" w:rsidP="000F6076">
            <w:pPr>
              <w:spacing w:after="280" w:line="238" w:lineRule="auto"/>
              <w:ind w:right="84"/>
              <w:jc w:val="both"/>
            </w:pPr>
            <w:r>
              <w:rPr>
                <w:sz w:val="24"/>
              </w:rPr>
              <w:t xml:space="preserve">Following are some of the prominent and utilized categories of data entry services available in India. In each field, data entry operators are required to do data entry work related to that particular </w:t>
            </w:r>
            <w:proofErr w:type="gramStart"/>
            <w:r>
              <w:rPr>
                <w:sz w:val="24"/>
              </w:rPr>
              <w:t>field :</w:t>
            </w:r>
            <w:proofErr w:type="gramEnd"/>
            <w:r>
              <w:rPr>
                <w:sz w:val="24"/>
              </w:rPr>
              <w:t xml:space="preserve">  </w:t>
            </w:r>
          </w:p>
          <w:p w:rsidR="000F6076" w:rsidRDefault="000F6076" w:rsidP="000F6076">
            <w:pPr>
              <w:numPr>
                <w:ilvl w:val="0"/>
                <w:numId w:val="8"/>
              </w:numPr>
              <w:spacing w:line="259" w:lineRule="auto"/>
              <w:ind w:hanging="360"/>
            </w:pPr>
            <w:r>
              <w:rPr>
                <w:sz w:val="24"/>
              </w:rPr>
              <w:t xml:space="preserve">Data entry of medical and insurance claims </w:t>
            </w:r>
          </w:p>
          <w:p w:rsidR="000F6076" w:rsidRDefault="000F6076" w:rsidP="000F6076">
            <w:pPr>
              <w:numPr>
                <w:ilvl w:val="0"/>
                <w:numId w:val="8"/>
              </w:numPr>
              <w:spacing w:line="259" w:lineRule="auto"/>
              <w:ind w:hanging="360"/>
            </w:pPr>
            <w:r>
              <w:rPr>
                <w:sz w:val="24"/>
              </w:rPr>
              <w:t xml:space="preserve">Data entry of Surveys and market research results </w:t>
            </w:r>
          </w:p>
          <w:p w:rsidR="000F6076" w:rsidRDefault="000F6076" w:rsidP="000F6076">
            <w:pPr>
              <w:numPr>
                <w:ilvl w:val="0"/>
                <w:numId w:val="8"/>
              </w:numPr>
              <w:spacing w:line="259" w:lineRule="auto"/>
              <w:ind w:hanging="360"/>
            </w:pPr>
            <w:r>
              <w:rPr>
                <w:sz w:val="24"/>
              </w:rPr>
              <w:t xml:space="preserve">Data entry of company reports  </w:t>
            </w:r>
          </w:p>
          <w:p w:rsidR="000F6076" w:rsidRDefault="000F6076" w:rsidP="000F6076">
            <w:pPr>
              <w:numPr>
                <w:ilvl w:val="0"/>
                <w:numId w:val="8"/>
              </w:numPr>
              <w:spacing w:line="259" w:lineRule="auto"/>
              <w:ind w:hanging="360"/>
            </w:pPr>
            <w:r>
              <w:rPr>
                <w:sz w:val="24"/>
              </w:rPr>
              <w:t xml:space="preserve">Data entry of medical records of patients </w:t>
            </w:r>
          </w:p>
          <w:p w:rsidR="000F6076" w:rsidRDefault="000F6076" w:rsidP="000F6076">
            <w:pPr>
              <w:numPr>
                <w:ilvl w:val="0"/>
                <w:numId w:val="8"/>
              </w:numPr>
              <w:spacing w:after="2" w:line="238" w:lineRule="auto"/>
              <w:ind w:hanging="360"/>
            </w:pPr>
            <w:r>
              <w:rPr>
                <w:sz w:val="24"/>
              </w:rPr>
              <w:t xml:space="preserve">Data entry of personal details of customers for bank transactions </w:t>
            </w:r>
          </w:p>
          <w:p w:rsidR="000F6076" w:rsidRDefault="000F6076" w:rsidP="000F6076">
            <w:pPr>
              <w:numPr>
                <w:ilvl w:val="0"/>
                <w:numId w:val="8"/>
              </w:numPr>
              <w:spacing w:after="282" w:line="239" w:lineRule="auto"/>
              <w:ind w:hanging="360"/>
            </w:pPr>
            <w:r>
              <w:rPr>
                <w:sz w:val="24"/>
              </w:rPr>
              <w:t xml:space="preserve">Data Capture -capturing data from unstructured documents such as letters, invoices, email, fax, forms </w:t>
            </w:r>
            <w:proofErr w:type="spellStart"/>
            <w:r>
              <w:rPr>
                <w:sz w:val="24"/>
              </w:rPr>
              <w:t>etc</w:t>
            </w:r>
            <w:proofErr w:type="spellEnd"/>
            <w:r>
              <w:rPr>
                <w:sz w:val="24"/>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24"/>
              </w:rPr>
              <w:t xml:space="preserve">Image Processing Services / Image Data Entry </w:t>
            </w:r>
            <w:proofErr w:type="spellStart"/>
            <w:r>
              <w:rPr>
                <w:sz w:val="24"/>
              </w:rPr>
              <w:t>etc</w:t>
            </w:r>
            <w:proofErr w:type="spellEnd"/>
            <w:r>
              <w:rPr>
                <w:sz w:val="24"/>
              </w:rPr>
              <w:t xml:space="preserve"> </w:t>
            </w:r>
          </w:p>
          <w:p w:rsidR="000F6076" w:rsidRDefault="000F6076" w:rsidP="000F6076">
            <w:r>
              <w:rPr>
                <w:sz w:val="24"/>
              </w:rPr>
              <w:t xml:space="preserve">  </w:t>
            </w:r>
          </w:p>
        </w:tc>
      </w:tr>
      <w:tr w:rsidR="008912CB" w:rsidRPr="00647D09" w:rsidTr="000F6076">
        <w:trPr>
          <w:trHeight w:hRule="exact" w:val="1274"/>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Planned arrangements</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for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 Recognition of</w:t>
            </w:r>
            <w:r w:rsidRPr="00647D09">
              <w:rPr>
                <w:rFonts w:ascii="Cambria" w:eastAsia="Calibri" w:hAnsi="Cambria" w:cs="Arial Unicode MS"/>
                <w:b/>
                <w:bCs/>
                <w:color w:val="008000"/>
                <w:spacing w:val="-7"/>
                <w:cs/>
                <w:lang w:bidi="mr-IN"/>
              </w:rPr>
              <w:t xml:space="preserve"> </w:t>
            </w:r>
            <w:r w:rsidRPr="00647D09">
              <w:rPr>
                <w:rFonts w:ascii="Cambria" w:eastAsia="Calibri" w:hAnsi="Cambria" w:cs="Mangal"/>
                <w:b/>
                <w:color w:val="008000"/>
              </w:rPr>
              <w:t>Prior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learning</w:t>
            </w:r>
            <w:r w:rsidRPr="00647D09">
              <w:rPr>
                <w:rFonts w:ascii="Cambria" w:eastAsia="Calibri" w:hAnsi="Cambria" w:cs="Arial Unicode MS"/>
                <w:b/>
                <w:bCs/>
                <w:color w:val="008000"/>
                <w:spacing w:val="-5"/>
                <w:cs/>
                <w:lang w:bidi="mr-IN"/>
              </w:rPr>
              <w:t xml:space="preserve"> </w:t>
            </w:r>
            <w:r w:rsidRPr="00647D09">
              <w:rPr>
                <w:rFonts w:ascii="Cambria" w:eastAsia="Calibri" w:hAnsi="Cambria" w:cs="Arial Unicode MS"/>
                <w:b/>
                <w:bCs/>
                <w:color w:val="008000"/>
                <w:cs/>
                <w:lang w:bidi="mr-IN"/>
              </w:rPr>
              <w:t>(</w:t>
            </w:r>
            <w:r w:rsidRPr="00647D09">
              <w:rPr>
                <w:rFonts w:ascii="Cambria" w:eastAsia="Calibri" w:hAnsi="Cambria" w:cs="Mangal"/>
                <w:b/>
                <w:color w:val="008000"/>
              </w:rPr>
              <w:t>RPL</w:t>
            </w:r>
            <w:r w:rsidRPr="00647D09">
              <w:rPr>
                <w:rFonts w:ascii="Cambria" w:eastAsia="Calibri" w:hAnsi="Cambria" w:cs="Arial Unicode MS"/>
                <w:b/>
                <w:bCs/>
                <w:color w:val="008000"/>
                <w:cs/>
                <w:lang w:bidi="mr-IN"/>
              </w:rPr>
              <w:t>)</w:t>
            </w:r>
          </w:p>
        </w:tc>
        <w:tc>
          <w:tcPr>
            <w:tcW w:w="6605" w:type="dxa"/>
            <w:tcBorders>
              <w:top w:val="single" w:sz="4" w:space="0" w:color="008000"/>
              <w:left w:val="single" w:sz="4" w:space="0" w:color="339966"/>
              <w:bottom w:val="single" w:sz="4" w:space="0" w:color="008000"/>
              <w:right w:val="single" w:sz="4" w:space="0" w:color="339966"/>
            </w:tcBorders>
          </w:tcPr>
          <w:p w:rsidR="007E159F" w:rsidRPr="007E159F" w:rsidRDefault="00B36C51" w:rsidP="007E159F">
            <w:pPr>
              <w:numPr>
                <w:ilvl w:val="0"/>
                <w:numId w:val="5"/>
              </w:numPr>
              <w:spacing w:after="10" w:line="237" w:lineRule="auto"/>
              <w:ind w:hanging="360"/>
              <w:rPr>
                <w:rFonts w:ascii="Cambria" w:eastAsia="Calibri" w:hAnsi="Cambria" w:cs="Mangal"/>
                <w:b/>
                <w:color w:val="000000"/>
              </w:rPr>
            </w:pPr>
            <w:r>
              <w:rPr>
                <w:sz w:val="24"/>
              </w:rPr>
              <w:t xml:space="preserve">Presently only candidates who undergo training shall be assessed. </w:t>
            </w:r>
          </w:p>
          <w:p w:rsidR="008912CB" w:rsidRPr="001C5B6E" w:rsidRDefault="00B36C51" w:rsidP="007E159F">
            <w:pPr>
              <w:numPr>
                <w:ilvl w:val="0"/>
                <w:numId w:val="5"/>
              </w:numPr>
              <w:spacing w:after="10" w:line="237" w:lineRule="auto"/>
              <w:ind w:hanging="360"/>
              <w:rPr>
                <w:rFonts w:ascii="Cambria" w:eastAsia="Calibri" w:hAnsi="Cambria" w:cs="Mangal"/>
                <w:b/>
                <w:color w:val="000000"/>
              </w:rPr>
            </w:pPr>
            <w:r>
              <w:rPr>
                <w:sz w:val="24"/>
              </w:rPr>
              <w:t>It will be incorporated once RPL strategy is finalized</w:t>
            </w:r>
          </w:p>
        </w:tc>
      </w:tr>
      <w:tr w:rsidR="008912CB" w:rsidRPr="00647D09" w:rsidTr="000F6076">
        <w:trPr>
          <w:trHeight w:hRule="exact" w:val="955"/>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6605" w:type="dxa"/>
            <w:tcBorders>
              <w:top w:val="single" w:sz="4" w:space="0" w:color="008000"/>
              <w:left w:val="single" w:sz="4" w:space="0" w:color="339966"/>
              <w:bottom w:val="single" w:sz="4" w:space="0" w:color="008000"/>
              <w:right w:val="single" w:sz="4" w:space="0" w:color="339966"/>
            </w:tcBorders>
          </w:tcPr>
          <w:p w:rsidR="008912CB" w:rsidRPr="003A4C27" w:rsidRDefault="008912CB" w:rsidP="008912CB">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N/A</w:t>
            </w:r>
          </w:p>
          <w:p w:rsidR="008912CB" w:rsidRPr="001C5B6E" w:rsidRDefault="008912CB" w:rsidP="008912CB">
            <w:pPr>
              <w:widowControl w:val="0"/>
              <w:spacing w:before="13" w:line="254" w:lineRule="auto"/>
              <w:ind w:left="103" w:right="288"/>
              <w:rPr>
                <w:rFonts w:ascii="Cambria" w:eastAsia="Calibri" w:hAnsi="Cambria" w:cs="Mangal"/>
                <w:b/>
                <w:color w:val="000000"/>
              </w:rPr>
            </w:pPr>
            <w:r>
              <w:rPr>
                <w:rFonts w:ascii="Arial" w:hAnsi="Arial" w:cs="Arial"/>
                <w:b/>
                <w:bCs/>
                <w:color w:val="FFFFFF"/>
                <w:kern w:val="36"/>
                <w:sz w:val="17"/>
                <w:szCs w:val="17"/>
              </w:rPr>
              <w:t>CNC</w:t>
            </w:r>
          </w:p>
        </w:tc>
      </w:tr>
      <w:tr w:rsidR="008912CB" w:rsidRPr="00647D09" w:rsidTr="000F6076">
        <w:trPr>
          <w:trHeight w:hRule="exact" w:val="509"/>
        </w:trPr>
        <w:tc>
          <w:tcPr>
            <w:tcW w:w="2850" w:type="dxa"/>
            <w:tcBorders>
              <w:top w:val="single" w:sz="4" w:space="0" w:color="008000"/>
              <w:left w:val="single" w:sz="4" w:space="0" w:color="339966"/>
              <w:bottom w:val="single" w:sz="4" w:space="0" w:color="008000"/>
              <w:right w:val="single" w:sz="4" w:space="0" w:color="339966"/>
            </w:tcBorders>
          </w:tcPr>
          <w:p w:rsidR="008912CB" w:rsidRDefault="008912CB" w:rsidP="008912CB">
            <w:pPr>
              <w:widowControl w:val="0"/>
              <w:spacing w:before="13" w:line="254" w:lineRule="auto"/>
              <w:ind w:left="103" w:right="288"/>
              <w:rPr>
                <w:rFonts w:ascii="Cambria" w:eastAsia="Calibri" w:hAnsi="Cambria" w:cs="Arial Unicode MS"/>
                <w:b/>
                <w:bCs/>
                <w:color w:val="008000"/>
                <w:lang w:bidi="mr-IN"/>
              </w:rPr>
            </w:pPr>
            <w:r w:rsidRPr="00647D09">
              <w:rPr>
                <w:rFonts w:ascii="Cambria" w:eastAsia="Calibri" w:hAnsi="Cambria" w:cs="Mangal"/>
                <w:b/>
                <w:color w:val="008000"/>
              </w:rPr>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Pr="00647D09" w:rsidRDefault="008912CB" w:rsidP="008912CB">
            <w:pPr>
              <w:widowControl w:val="0"/>
              <w:spacing w:before="13" w:line="254" w:lineRule="auto"/>
              <w:ind w:left="103" w:right="288"/>
              <w:rPr>
                <w:rFonts w:ascii="Cambria" w:eastAsia="Arial Black" w:hAnsi="Cambria" w:cs="Arial Black"/>
              </w:rPr>
            </w:pPr>
          </w:p>
        </w:tc>
        <w:tc>
          <w:tcPr>
            <w:tcW w:w="6605" w:type="dxa"/>
            <w:tcBorders>
              <w:top w:val="single" w:sz="4" w:space="0" w:color="008000"/>
              <w:left w:val="single" w:sz="4" w:space="0" w:color="339966"/>
              <w:bottom w:val="single" w:sz="4" w:space="0" w:color="008000"/>
              <w:right w:val="single" w:sz="4" w:space="0" w:color="339966"/>
            </w:tcBorders>
          </w:tcPr>
          <w:p w:rsidR="008912CB" w:rsidRPr="001C5B6E" w:rsidRDefault="008912CB" w:rsidP="008912CB">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N/A</w:t>
            </w:r>
          </w:p>
        </w:tc>
      </w:tr>
    </w:tbl>
    <w:p w:rsidR="00474E5A" w:rsidRDefault="00474E5A"/>
    <w:p w:rsidR="00474E5A" w:rsidRDefault="00474E5A"/>
    <w:p w:rsidR="00CB190C" w:rsidRDefault="00CB190C"/>
    <w:p w:rsidR="00557812" w:rsidRDefault="000F6076" w:rsidP="000F6076">
      <w:pPr>
        <w:rPr>
          <w:rFonts w:ascii="Lucida Sans Unicode" w:eastAsia="Lucida Sans Unicode" w:hAnsi="Lucida Sans Unicode" w:cs="Lucida Sans Unicode"/>
          <w:color w:val="008100"/>
          <w:sz w:val="24"/>
        </w:rPr>
      </w:pPr>
      <w:r>
        <w:rPr>
          <w:rFonts w:ascii="Lucida Sans Unicode" w:eastAsia="Lucida Sans Unicode" w:hAnsi="Lucida Sans Unicode" w:cs="Lucida Sans Unicode"/>
          <w:color w:val="008100"/>
          <w:sz w:val="24"/>
        </w:rPr>
        <w:t>Formal Structure of the Qualification</w:t>
      </w:r>
    </w:p>
    <w:tbl>
      <w:tblPr>
        <w:tblStyle w:val="TableGrid0"/>
        <w:tblW w:w="9158" w:type="dxa"/>
        <w:tblInd w:w="48" w:type="dxa"/>
        <w:tblCellMar>
          <w:top w:w="60" w:type="dxa"/>
          <w:left w:w="43" w:type="dxa"/>
        </w:tblCellMar>
        <w:tblLook w:val="04A0" w:firstRow="1" w:lastRow="0" w:firstColumn="1" w:lastColumn="0" w:noHBand="0" w:noVBand="1"/>
      </w:tblPr>
      <w:tblGrid>
        <w:gridCol w:w="5178"/>
        <w:gridCol w:w="1433"/>
        <w:gridCol w:w="1695"/>
        <w:gridCol w:w="852"/>
      </w:tblGrid>
      <w:tr w:rsidR="00AB338E" w:rsidTr="00796131">
        <w:trPr>
          <w:trHeight w:val="873"/>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b/>
                <w:color w:val="00000A"/>
                <w:sz w:val="24"/>
              </w:rPr>
              <w:t xml:space="preserve">Title of NOS/units or other components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b/>
                <w:color w:val="00000A"/>
                <w:sz w:val="24"/>
              </w:rPr>
              <w:t>Mandatory/</w:t>
            </w:r>
            <w:r>
              <w:rPr>
                <w:rFonts w:ascii="Times New Roman" w:eastAsia="Times New Roman" w:hAnsi="Times New Roman" w:cs="Times New Roman"/>
                <w:color w:val="00000A"/>
              </w:rPr>
              <w:t xml:space="preserve"> </w:t>
            </w:r>
            <w:r>
              <w:rPr>
                <w:rFonts w:ascii="Times New Roman" w:eastAsia="Times New Roman" w:hAnsi="Times New Roman" w:cs="Times New Roman"/>
                <w:b/>
                <w:color w:val="00000A"/>
                <w:sz w:val="24"/>
              </w:rPr>
              <w:t>Optional</w:t>
            </w:r>
            <w:r>
              <w:rPr>
                <w:rFonts w:ascii="Times New Roman" w:eastAsia="Times New Roman" w:hAnsi="Times New Roman" w:cs="Times New Roman"/>
                <w:color w:val="00000A"/>
              </w:rPr>
              <w:t xml:space="preserve">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color w:val="00000A"/>
              </w:rPr>
              <w:t xml:space="preserve">Estimated </w:t>
            </w:r>
          </w:p>
          <w:p w:rsidR="00AB338E" w:rsidRDefault="00AB338E" w:rsidP="00796131">
            <w:pPr>
              <w:ind w:left="2"/>
            </w:pPr>
            <w:r>
              <w:rPr>
                <w:rFonts w:ascii="Times New Roman" w:eastAsia="Times New Roman" w:hAnsi="Times New Roman" w:cs="Times New Roman"/>
                <w:color w:val="00000A"/>
              </w:rPr>
              <w:t xml:space="preserve">Size  </w:t>
            </w:r>
          </w:p>
          <w:p w:rsidR="00AB338E" w:rsidRDefault="00AB338E" w:rsidP="00796131">
            <w:pPr>
              <w:ind w:left="2"/>
            </w:pPr>
            <w:r>
              <w:rPr>
                <w:rFonts w:ascii="Times New Roman" w:eastAsia="Times New Roman" w:hAnsi="Times New Roman" w:cs="Times New Roman"/>
                <w:color w:val="00000A"/>
              </w:rPr>
              <w:t xml:space="preserve">(Learning hours) </w:t>
            </w:r>
          </w:p>
        </w:tc>
        <w:tc>
          <w:tcPr>
            <w:tcW w:w="85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b/>
                <w:color w:val="00000A"/>
                <w:sz w:val="24"/>
              </w:rPr>
              <w:t>Level</w:t>
            </w:r>
            <w:r>
              <w:rPr>
                <w:rFonts w:ascii="Times New Roman" w:eastAsia="Times New Roman" w:hAnsi="Times New Roman" w:cs="Times New Roman"/>
                <w:color w:val="00000A"/>
              </w:rPr>
              <w:t xml:space="preserve"> </w:t>
            </w:r>
          </w:p>
        </w:tc>
      </w:tr>
      <w:tr w:rsidR="00AB338E" w:rsidTr="00AB338E">
        <w:trPr>
          <w:trHeight w:val="409"/>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Introduction to computer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color w:val="00000A"/>
                <w:sz w:val="24"/>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rPr>
              <w:t xml:space="preserve">5 </w:t>
            </w:r>
          </w:p>
        </w:tc>
        <w:tc>
          <w:tcPr>
            <w:tcW w:w="852" w:type="dxa"/>
            <w:vMerge w:val="restart"/>
            <w:tcBorders>
              <w:top w:val="single" w:sz="2" w:space="0" w:color="000001"/>
              <w:left w:val="single" w:sz="2" w:space="0" w:color="000001"/>
              <w:right w:val="single" w:sz="2" w:space="0" w:color="000001"/>
            </w:tcBorders>
            <w:vAlign w:val="center"/>
          </w:tcPr>
          <w:p w:rsidR="00AB338E" w:rsidRDefault="00AB338E" w:rsidP="00AB338E">
            <w:pPr>
              <w:ind w:left="2"/>
              <w:jc w:val="center"/>
            </w:pPr>
            <w:r>
              <w:rPr>
                <w:rFonts w:ascii="Times New Roman" w:eastAsia="Times New Roman" w:hAnsi="Times New Roman" w:cs="Times New Roman"/>
                <w:sz w:val="24"/>
              </w:rPr>
              <w:t>4</w:t>
            </w:r>
          </w:p>
        </w:tc>
      </w:tr>
      <w:tr w:rsidR="00AB338E" w:rsidTr="00591485">
        <w:trPr>
          <w:trHeight w:val="373"/>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Introduction to GUI Based Operating System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pPr>
              <w:tabs>
                <w:tab w:val="center" w:pos="1289"/>
              </w:tabs>
            </w:pPr>
            <w:r>
              <w:rPr>
                <w:rFonts w:ascii="Times New Roman" w:eastAsia="Times New Roman" w:hAnsi="Times New Roman" w:cs="Times New Roman"/>
                <w:color w:val="00000A"/>
                <w:sz w:val="24"/>
              </w:rPr>
              <w:t xml:space="preserve">M </w:t>
            </w:r>
            <w:r>
              <w:rPr>
                <w:rFonts w:ascii="Times New Roman" w:eastAsia="Times New Roman" w:hAnsi="Times New Roman" w:cs="Times New Roman"/>
                <w:color w:val="00000A"/>
                <w:sz w:val="24"/>
              </w:rPr>
              <w:tab/>
              <w:t xml:space="preserve">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5 </w:t>
            </w:r>
          </w:p>
        </w:tc>
        <w:tc>
          <w:tcPr>
            <w:tcW w:w="852" w:type="dxa"/>
            <w:vMerge/>
            <w:tcBorders>
              <w:left w:val="single" w:sz="2" w:space="0" w:color="000001"/>
              <w:right w:val="single" w:sz="2" w:space="0" w:color="000001"/>
            </w:tcBorders>
          </w:tcPr>
          <w:p w:rsidR="00AB338E" w:rsidRDefault="00AB338E" w:rsidP="00796131">
            <w:pPr>
              <w:ind w:left="2"/>
            </w:pPr>
          </w:p>
        </w:tc>
      </w:tr>
      <w:tr w:rsidR="00AB338E" w:rsidTr="00591485">
        <w:trPr>
          <w:trHeight w:val="365"/>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Elements of Word Processing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color w:val="00000A"/>
                <w:sz w:val="24"/>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15</w:t>
            </w:r>
            <w:r>
              <w:rPr>
                <w:rFonts w:ascii="Times New Roman" w:eastAsia="Times New Roman" w:hAnsi="Times New Roman" w:cs="Times New Roman"/>
                <w:color w:val="FF0000"/>
              </w:rPr>
              <w:t xml:space="preserve"> </w:t>
            </w:r>
          </w:p>
        </w:tc>
        <w:tc>
          <w:tcPr>
            <w:tcW w:w="852" w:type="dxa"/>
            <w:vMerge/>
            <w:tcBorders>
              <w:left w:val="single" w:sz="2" w:space="0" w:color="000001"/>
              <w:right w:val="single" w:sz="2" w:space="0" w:color="000001"/>
            </w:tcBorders>
          </w:tcPr>
          <w:p w:rsidR="00AB338E" w:rsidRDefault="00AB338E" w:rsidP="00796131">
            <w:pPr>
              <w:ind w:left="2"/>
            </w:pPr>
          </w:p>
        </w:tc>
      </w:tr>
      <w:tr w:rsidR="00AB338E" w:rsidTr="00591485">
        <w:trPr>
          <w:trHeight w:val="357"/>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Spreadsheets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color w:val="00000A"/>
                <w:sz w:val="24"/>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color w:val="00000A"/>
                <w:sz w:val="24"/>
              </w:rPr>
              <w:t xml:space="preserve">15 </w:t>
            </w:r>
          </w:p>
        </w:tc>
        <w:tc>
          <w:tcPr>
            <w:tcW w:w="852" w:type="dxa"/>
            <w:vMerge/>
            <w:tcBorders>
              <w:left w:val="single" w:sz="2" w:space="0" w:color="000001"/>
              <w:right w:val="single" w:sz="2" w:space="0" w:color="000001"/>
            </w:tcBorders>
          </w:tcPr>
          <w:p w:rsidR="00AB338E" w:rsidRDefault="00AB338E" w:rsidP="00796131">
            <w:pPr>
              <w:ind w:left="2"/>
            </w:pPr>
          </w:p>
        </w:tc>
      </w:tr>
      <w:tr w:rsidR="00AB338E" w:rsidTr="00591485">
        <w:trPr>
          <w:trHeight w:val="363"/>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Introduction to Internet, WWW and web browsers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color w:val="00000A"/>
                <w:sz w:val="24"/>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color w:val="00000A"/>
                <w:sz w:val="24"/>
              </w:rPr>
              <w:t xml:space="preserve">15 </w:t>
            </w:r>
          </w:p>
        </w:tc>
        <w:tc>
          <w:tcPr>
            <w:tcW w:w="852" w:type="dxa"/>
            <w:vMerge/>
            <w:tcBorders>
              <w:left w:val="single" w:sz="2" w:space="0" w:color="000001"/>
              <w:right w:val="single" w:sz="2" w:space="0" w:color="000001"/>
            </w:tcBorders>
          </w:tcPr>
          <w:p w:rsidR="00AB338E" w:rsidRDefault="00AB338E" w:rsidP="00796131">
            <w:pPr>
              <w:ind w:left="2"/>
            </w:pPr>
          </w:p>
        </w:tc>
      </w:tr>
      <w:tr w:rsidR="00AB338E" w:rsidTr="00591485">
        <w:trPr>
          <w:trHeight w:val="632"/>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Communication and Collaboration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color w:val="00000A"/>
                <w:sz w:val="24"/>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color w:val="00000A"/>
                <w:sz w:val="24"/>
              </w:rPr>
              <w:t xml:space="preserve">5 </w:t>
            </w:r>
            <w:bookmarkStart w:id="0" w:name="_GoBack"/>
            <w:bookmarkEnd w:id="0"/>
          </w:p>
        </w:tc>
        <w:tc>
          <w:tcPr>
            <w:tcW w:w="852" w:type="dxa"/>
            <w:vMerge/>
            <w:tcBorders>
              <w:left w:val="single" w:sz="2" w:space="0" w:color="000001"/>
              <w:right w:val="single" w:sz="2" w:space="0" w:color="000001"/>
            </w:tcBorders>
          </w:tcPr>
          <w:p w:rsidR="00AB338E" w:rsidRDefault="00AB338E" w:rsidP="00796131">
            <w:pPr>
              <w:ind w:left="2"/>
            </w:pPr>
          </w:p>
        </w:tc>
      </w:tr>
      <w:tr w:rsidR="00AB338E" w:rsidTr="00591485">
        <w:trPr>
          <w:trHeight w:val="634"/>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Application of presentations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color w:val="00000A"/>
                <w:sz w:val="24"/>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color w:val="00000A"/>
                <w:sz w:val="24"/>
              </w:rPr>
              <w:t xml:space="preserve">15 </w:t>
            </w:r>
          </w:p>
        </w:tc>
        <w:tc>
          <w:tcPr>
            <w:tcW w:w="852" w:type="dxa"/>
            <w:vMerge/>
            <w:tcBorders>
              <w:left w:val="single" w:sz="2" w:space="0" w:color="000001"/>
              <w:right w:val="single" w:sz="2" w:space="0" w:color="000001"/>
            </w:tcBorders>
          </w:tcPr>
          <w:p w:rsidR="00AB338E" w:rsidRDefault="00AB338E" w:rsidP="00796131">
            <w:pPr>
              <w:ind w:left="2"/>
            </w:pPr>
          </w:p>
        </w:tc>
      </w:tr>
      <w:tr w:rsidR="00AB338E" w:rsidTr="00591485">
        <w:trPr>
          <w:trHeight w:val="631"/>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lastRenderedPageBreak/>
              <w:t xml:space="preserve">Application of Digital Financial Services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color w:val="00000A"/>
                <w:sz w:val="24"/>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color w:val="00000A"/>
                <w:sz w:val="24"/>
              </w:rPr>
              <w:t xml:space="preserve">5 </w:t>
            </w:r>
          </w:p>
        </w:tc>
        <w:tc>
          <w:tcPr>
            <w:tcW w:w="852" w:type="dxa"/>
            <w:vMerge/>
            <w:tcBorders>
              <w:left w:val="single" w:sz="2" w:space="0" w:color="000001"/>
              <w:right w:val="single" w:sz="2" w:space="0" w:color="000001"/>
            </w:tcBorders>
          </w:tcPr>
          <w:p w:rsidR="00AB338E" w:rsidRDefault="00AB338E" w:rsidP="00796131">
            <w:pPr>
              <w:ind w:left="2"/>
            </w:pPr>
          </w:p>
        </w:tc>
      </w:tr>
      <w:tr w:rsidR="00AB338E" w:rsidTr="00591485">
        <w:trPr>
          <w:trHeight w:val="634"/>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lastRenderedPageBreak/>
              <w:t xml:space="preserve">Soft Skills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color w:val="00000A"/>
                <w:sz w:val="24"/>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color w:val="00000A"/>
                <w:sz w:val="24"/>
              </w:rPr>
              <w:t xml:space="preserve">10 </w:t>
            </w:r>
          </w:p>
        </w:tc>
        <w:tc>
          <w:tcPr>
            <w:tcW w:w="852" w:type="dxa"/>
            <w:vMerge/>
            <w:tcBorders>
              <w:left w:val="single" w:sz="2" w:space="0" w:color="000001"/>
              <w:right w:val="single" w:sz="2" w:space="0" w:color="000001"/>
            </w:tcBorders>
          </w:tcPr>
          <w:p w:rsidR="00AB338E" w:rsidRDefault="00AB338E" w:rsidP="00796131">
            <w:pPr>
              <w:ind w:left="2"/>
            </w:pPr>
          </w:p>
        </w:tc>
      </w:tr>
      <w:tr w:rsidR="00AB338E" w:rsidTr="00591485">
        <w:trPr>
          <w:trHeight w:val="667"/>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Data Entry / Typing Test. </w:t>
            </w:r>
          </w:p>
          <w:p w:rsidR="00AB338E" w:rsidRDefault="00AB338E" w:rsidP="00796131">
            <w:pPr>
              <w:ind w:left="2"/>
            </w:pPr>
            <w:r>
              <w:rPr>
                <w:rFonts w:ascii="Times New Roman" w:eastAsia="Times New Roman" w:hAnsi="Times New Roman" w:cs="Times New Roman"/>
                <w:sz w:val="24"/>
              </w:rPr>
              <w:t xml:space="preserve">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color w:val="00000A"/>
                <w:sz w:val="24"/>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color w:val="00000A"/>
                <w:sz w:val="24"/>
              </w:rPr>
              <w:t xml:space="preserve">45 </w:t>
            </w:r>
          </w:p>
        </w:tc>
        <w:tc>
          <w:tcPr>
            <w:tcW w:w="852" w:type="dxa"/>
            <w:vMerge/>
            <w:tcBorders>
              <w:left w:val="single" w:sz="2" w:space="0" w:color="000001"/>
              <w:bottom w:val="single" w:sz="2" w:space="0" w:color="000001"/>
              <w:right w:val="single" w:sz="2" w:space="0" w:color="000001"/>
            </w:tcBorders>
          </w:tcPr>
          <w:p w:rsidR="00AB338E" w:rsidRDefault="00AB338E" w:rsidP="00796131">
            <w:pPr>
              <w:ind w:left="2"/>
            </w:pPr>
          </w:p>
        </w:tc>
      </w:tr>
      <w:tr w:rsidR="00AB338E" w:rsidTr="00796131">
        <w:trPr>
          <w:trHeight w:val="631"/>
        </w:trPr>
        <w:tc>
          <w:tcPr>
            <w:tcW w:w="5178" w:type="dxa"/>
            <w:tcBorders>
              <w:top w:val="single" w:sz="2" w:space="0" w:color="000001"/>
              <w:left w:val="single" w:sz="2" w:space="0" w:color="000001"/>
              <w:bottom w:val="single" w:sz="2" w:space="0" w:color="000001"/>
              <w:right w:val="single" w:sz="2" w:space="0" w:color="000001"/>
            </w:tcBorders>
          </w:tcPr>
          <w:p w:rsidR="00AB338E" w:rsidRDefault="00AB338E" w:rsidP="00796131">
            <w:pPr>
              <w:ind w:right="57"/>
              <w:jc w:val="right"/>
            </w:pPr>
            <w:r>
              <w:rPr>
                <w:rFonts w:ascii="Times New Roman" w:eastAsia="Times New Roman" w:hAnsi="Times New Roman" w:cs="Times New Roman"/>
                <w:color w:val="00000A"/>
                <w:sz w:val="24"/>
              </w:rPr>
              <w:t xml:space="preserve">Total Duration Duration(Hours) </w:t>
            </w:r>
          </w:p>
        </w:tc>
        <w:tc>
          <w:tcPr>
            <w:tcW w:w="1433"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5"/>
              <w:jc w:val="center"/>
            </w:pPr>
            <w:r>
              <w:rPr>
                <w:rFonts w:ascii="Times New Roman" w:eastAsia="Times New Roman" w:hAnsi="Times New Roman" w:cs="Times New Roman"/>
                <w:b/>
                <w:color w:val="00000A"/>
                <w:sz w:val="24"/>
              </w:rPr>
              <w:t xml:space="preserve"> </w:t>
            </w:r>
          </w:p>
        </w:tc>
        <w:tc>
          <w:tcPr>
            <w:tcW w:w="1695" w:type="dxa"/>
            <w:tcBorders>
              <w:top w:val="single" w:sz="2" w:space="0" w:color="000001"/>
              <w:left w:val="single" w:sz="2" w:space="0" w:color="000001"/>
              <w:bottom w:val="single" w:sz="2" w:space="0" w:color="000001"/>
              <w:right w:val="single" w:sz="2" w:space="0" w:color="000001"/>
            </w:tcBorders>
          </w:tcPr>
          <w:p w:rsidR="00AB338E" w:rsidRDefault="00AB338E" w:rsidP="00796131">
            <w:pPr>
              <w:ind w:right="52"/>
              <w:jc w:val="center"/>
            </w:pPr>
            <w:r>
              <w:rPr>
                <w:rFonts w:ascii="Times New Roman" w:eastAsia="Times New Roman" w:hAnsi="Times New Roman" w:cs="Times New Roman"/>
                <w:b/>
                <w:color w:val="00000A"/>
                <w:sz w:val="24"/>
              </w:rPr>
              <w:t xml:space="preserve">135 </w:t>
            </w:r>
          </w:p>
        </w:tc>
        <w:tc>
          <w:tcPr>
            <w:tcW w:w="85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 </w:t>
            </w:r>
          </w:p>
        </w:tc>
      </w:tr>
    </w:tbl>
    <w:p w:rsidR="000F6076" w:rsidRPr="0008413F" w:rsidRDefault="000F6076" w:rsidP="000F6076">
      <w:pPr>
        <w:rPr>
          <w:rFonts w:eastAsia="Cambria"/>
          <w:b/>
          <w:spacing w:val="1"/>
          <w:w w:val="99"/>
          <w:sz w:val="24"/>
          <w:szCs w:val="24"/>
        </w:rPr>
      </w:pPr>
    </w:p>
    <w:p w:rsidR="00F92EC6" w:rsidRDefault="00F92EC6"/>
    <w:p w:rsidR="00152843" w:rsidRPr="00647D09" w:rsidRDefault="0022006E">
      <w:pPr>
        <w:spacing w:before="24"/>
        <w:ind w:left="100" w:right="7437"/>
        <w:jc w:val="both"/>
        <w:rPr>
          <w:rFonts w:ascii="Cambria" w:eastAsia="Arial" w:hAnsi="Cambria" w:cs="Arial"/>
        </w:rPr>
      </w:pPr>
      <w:r w:rsidRPr="00647D09">
        <w:rPr>
          <w:rFonts w:ascii="Cambria" w:eastAsia="Arial" w:hAnsi="Cambria" w:cs="Arial"/>
          <w:b/>
          <w:color w:val="008000"/>
          <w:spacing w:val="-5"/>
        </w:rPr>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152843" w:rsidRPr="00647D09" w:rsidRDefault="00152843">
      <w:pPr>
        <w:spacing w:before="1" w:line="18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ind w:left="100" w:right="4698"/>
        <w:jc w:val="both"/>
        <w:rPr>
          <w:rFonts w:ascii="Cambria" w:eastAsia="Arial" w:hAnsi="Cambria" w:cs="Arial"/>
        </w:rPr>
      </w:pPr>
      <w:r w:rsidRPr="00647D09">
        <w:rPr>
          <w:rFonts w:ascii="Cambria" w:eastAsia="Arial" w:hAnsi="Cambria" w:cs="Arial"/>
          <w:b/>
        </w:rPr>
        <w:t>B</w:t>
      </w:r>
      <w:r w:rsidRPr="00647D09">
        <w:rPr>
          <w:rFonts w:ascii="Cambria" w:eastAsia="Arial" w:hAnsi="Cambria" w:cs="Arial"/>
          <w:b/>
          <w:spacing w:val="1"/>
        </w:rPr>
        <w:t>o</w:t>
      </w:r>
      <w:r w:rsidRPr="00647D09">
        <w:rPr>
          <w:rFonts w:ascii="Cambria" w:eastAsia="Arial" w:hAnsi="Cambria" w:cs="Arial"/>
          <w:b/>
        </w:rPr>
        <w:t>dy</w:t>
      </w:r>
      <w:r w:rsidRPr="00647D09">
        <w:rPr>
          <w:rFonts w:ascii="Cambria" w:eastAsia="Arial" w:hAnsi="Cambria"/>
          <w:b/>
          <w:bCs/>
          <w:cs/>
          <w:lang w:bidi="mr-IN"/>
        </w:rPr>
        <w:t>/</w:t>
      </w:r>
      <w:r w:rsidRPr="00647D09">
        <w:rPr>
          <w:rFonts w:ascii="Cambria" w:eastAsia="Arial" w:hAnsi="Cambria" w:cs="Arial"/>
          <w:b/>
        </w:rPr>
        <w:t>Bo</w:t>
      </w:r>
      <w:r w:rsidRPr="00647D09">
        <w:rPr>
          <w:rFonts w:ascii="Cambria" w:eastAsia="Arial" w:hAnsi="Cambria" w:cs="Arial"/>
          <w:b/>
          <w:spacing w:val="1"/>
        </w:rPr>
        <w:t>d</w:t>
      </w:r>
      <w:r w:rsidRPr="00647D09">
        <w:rPr>
          <w:rFonts w:ascii="Cambria" w:eastAsia="Arial" w:hAnsi="Cambria" w:cs="Arial"/>
          <w:b/>
        </w:rPr>
        <w:t>ies</w:t>
      </w:r>
      <w:r w:rsidRPr="00647D09">
        <w:rPr>
          <w:rFonts w:ascii="Cambria" w:eastAsia="Arial" w:hAnsi="Cambria"/>
          <w:b/>
          <w:bCs/>
          <w:spacing w:val="-11"/>
          <w:cs/>
          <w:lang w:bidi="mr-IN"/>
        </w:rPr>
        <w:t xml:space="preserve">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c</w:t>
      </w:r>
      <w:r w:rsidRPr="00647D09">
        <w:rPr>
          <w:rFonts w:ascii="Cambria" w:eastAsia="Arial" w:hAnsi="Cambria" w:cs="Arial"/>
          <w:b/>
          <w:spacing w:val="-1"/>
        </w:rPr>
        <w:t>ar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rPr>
        <w:t>o</w:t>
      </w:r>
      <w:r w:rsidRPr="00647D09">
        <w:rPr>
          <w:rFonts w:ascii="Cambria" w:eastAsia="Arial" w:hAnsi="Cambria" w:cs="Arial"/>
          <w:b/>
          <w:spacing w:val="1"/>
        </w:rPr>
        <w:t>u</w:t>
      </w:r>
      <w:r w:rsidRPr="00647D09">
        <w:rPr>
          <w:rFonts w:ascii="Cambria" w:eastAsia="Arial" w:hAnsi="Cambria" w:cs="Arial"/>
          <w:b/>
        </w:rPr>
        <w:t>t</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smen</w:t>
      </w:r>
      <w:r w:rsidRPr="00647D09">
        <w:rPr>
          <w:rFonts w:ascii="Cambria" w:eastAsia="Arial" w:hAnsi="Cambria" w:cs="Arial"/>
          <w:b/>
          <w:spacing w:val="1"/>
        </w:rPr>
        <w:t>t</w:t>
      </w:r>
      <w:r w:rsidRPr="00647D09">
        <w:rPr>
          <w:rFonts w:ascii="Cambria" w:eastAsia="Arial" w:hAnsi="Cambria"/>
          <w:b/>
          <w:bCs/>
          <w:cs/>
          <w:lang w:bidi="mr-IN"/>
        </w:rPr>
        <w:t>:</w:t>
      </w:r>
    </w:p>
    <w:p w:rsidR="00152843" w:rsidRPr="00647D09" w:rsidRDefault="00365B59" w:rsidP="00365B59">
      <w:pPr>
        <w:tabs>
          <w:tab w:val="left" w:pos="8102"/>
        </w:tabs>
        <w:spacing w:line="160" w:lineRule="exact"/>
        <w:rPr>
          <w:rFonts w:ascii="Cambria" w:hAnsi="Cambria"/>
        </w:rPr>
      </w:pPr>
      <w:r>
        <w:rPr>
          <w:rFonts w:ascii="Cambria" w:hAnsi="Cambria"/>
        </w:rPr>
        <w:tab/>
      </w:r>
    </w:p>
    <w:p w:rsidR="00152843" w:rsidRPr="00850253" w:rsidRDefault="00474E5A" w:rsidP="00850253">
      <w:pPr>
        <w:spacing w:after="272"/>
        <w:ind w:left="3600" w:hanging="3600"/>
        <w:rPr>
          <w:rFonts w:ascii="Cambria" w:eastAsia="Arial" w:hAnsi="Cambria" w:cs="Arial"/>
          <w:b/>
          <w:spacing w:val="-1"/>
        </w:rPr>
      </w:pPr>
      <w:r>
        <w:rPr>
          <w:rFonts w:ascii="Cambria" w:hAnsi="Cambria"/>
        </w:rPr>
        <w:t xml:space="preserve">  </w:t>
      </w:r>
      <w:r w:rsidR="00E320A9" w:rsidRPr="00E320A9">
        <w:rPr>
          <w:rFonts w:ascii="Cambria" w:hAnsi="Cambria"/>
        </w:rPr>
        <w:t>Examination cell -</w:t>
      </w:r>
      <w:r w:rsidR="000306BE" w:rsidRPr="00E320A9">
        <w:rPr>
          <w:rFonts w:ascii="Cambria" w:hAnsi="Cambria"/>
        </w:rPr>
        <w:t xml:space="preserve">   </w:t>
      </w:r>
      <w:r w:rsidR="008214DE">
        <w:rPr>
          <w:rFonts w:ascii="Cambria" w:eastAsia="Arial" w:hAnsi="Cambria" w:cs="Arial"/>
          <w:spacing w:val="-1"/>
        </w:rPr>
        <w:t>National Institute of Electronics &amp; Information Technology, Patna</w:t>
      </w:r>
    </w:p>
    <w:p w:rsidR="00152843" w:rsidRPr="00647D09" w:rsidRDefault="009646FD">
      <w:pPr>
        <w:ind w:left="100" w:right="2967"/>
        <w:jc w:val="both"/>
        <w:rPr>
          <w:rFonts w:ascii="Cambria" w:eastAsia="Arial" w:hAnsi="Cambria" w:cs="Arial"/>
        </w:rPr>
      </w:pPr>
      <w:r>
        <w:rPr>
          <w:rFonts w:ascii="Cambria" w:hAnsi="Cambria"/>
          <w:noProof/>
          <w:lang w:val="en-IN" w:eastAsia="en-IN" w:bidi="hi-IN"/>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147955</wp:posOffset>
                </wp:positionV>
                <wp:extent cx="5098415" cy="190500"/>
                <wp:effectExtent l="0" t="0" r="0" b="444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2" name="Freeform 12"/>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FA1C6" id="Group 11" o:spid="_x0000_s1026" style="position:absolute;margin-left:1in;margin-top:11.65pt;width:401.45pt;height:15pt;z-index:-251658240;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">
                <v:shape id="Freeform 12"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" path="m,300r8030,l8030,,,,,300xe" filled="f" fillcolor="yellow" stroked="f">
                  <v:path arrowok="t" o:connecttype="custom" o:connectlocs="0,533;8030,533;8030,233;0,233;0,533" o:connectangles="0,0,0,0,0"/>
                </v:shape>
                <w10:wrap anchorx="page"/>
              </v:group>
            </w:pict>
          </mc:Fallback>
        </mc:AlternateContent>
      </w:r>
      <w:r w:rsidR="0022006E" w:rsidRPr="00647D09">
        <w:rPr>
          <w:rFonts w:ascii="Cambria" w:eastAsia="Arial" w:hAnsi="Cambria" w:cs="Arial"/>
          <w:b/>
        </w:rPr>
        <w:t>H</w:t>
      </w:r>
      <w:r w:rsidR="0022006E" w:rsidRPr="00647D09">
        <w:rPr>
          <w:rFonts w:ascii="Cambria" w:eastAsia="Arial" w:hAnsi="Cambria" w:cs="Arial"/>
          <w:b/>
          <w:spacing w:val="1"/>
        </w:rPr>
        <w:t>o</w:t>
      </w:r>
      <w:r w:rsidR="0022006E" w:rsidRPr="00647D09">
        <w:rPr>
          <w:rFonts w:ascii="Cambria" w:eastAsia="Arial" w:hAnsi="Cambria" w:cs="Arial"/>
          <w:b/>
        </w:rPr>
        <w:t>w</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ill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R</w:t>
      </w:r>
      <w:r w:rsidR="0022006E" w:rsidRPr="00647D09">
        <w:rPr>
          <w:rFonts w:ascii="Cambria" w:eastAsia="Arial" w:hAnsi="Cambria" w:cs="Arial"/>
          <w:b/>
          <w:spacing w:val="-1"/>
        </w:rPr>
        <w:t>P</w:t>
      </w:r>
      <w:r w:rsidR="0022006E" w:rsidRPr="00647D09">
        <w:rPr>
          <w:rFonts w:ascii="Cambria" w:eastAsia="Arial" w:hAnsi="Cambria" w:cs="Arial"/>
          <w:b/>
        </w:rPr>
        <w:t>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a</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e</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me</w:t>
      </w:r>
      <w:r w:rsidR="0022006E" w:rsidRPr="00647D09">
        <w:rPr>
          <w:rFonts w:ascii="Cambria" w:eastAsia="Arial" w:hAnsi="Cambria" w:cs="Arial"/>
          <w:b/>
          <w:spacing w:val="3"/>
        </w:rPr>
        <w:t>n</w:t>
      </w:r>
      <w:r w:rsidR="0022006E" w:rsidRPr="00647D09">
        <w:rPr>
          <w:rFonts w:ascii="Cambria" w:eastAsia="Arial" w:hAnsi="Cambria" w:cs="Arial"/>
          <w:b/>
        </w:rPr>
        <w:t>t</w:t>
      </w:r>
      <w:r w:rsidR="0022006E" w:rsidRPr="00647D09">
        <w:rPr>
          <w:rFonts w:ascii="Cambria" w:eastAsia="Arial" w:hAnsi="Cambria"/>
          <w:b/>
          <w:bCs/>
          <w:spacing w:val="-10"/>
          <w:cs/>
          <w:lang w:bidi="mr-IN"/>
        </w:rPr>
        <w:t xml:space="preserve"> </w:t>
      </w:r>
      <w:r w:rsidR="0022006E" w:rsidRPr="00647D09">
        <w:rPr>
          <w:rFonts w:ascii="Cambria" w:eastAsia="Arial" w:hAnsi="Cambria" w:cs="Arial"/>
          <w:b/>
        </w:rPr>
        <w:t>be</w:t>
      </w:r>
      <w:r w:rsidR="0022006E" w:rsidRPr="00647D09">
        <w:rPr>
          <w:rFonts w:ascii="Cambria" w:eastAsia="Arial" w:hAnsi="Cambria"/>
          <w:b/>
          <w:bCs/>
          <w:spacing w:val="-2"/>
          <w:cs/>
          <w:lang w:bidi="mr-IN"/>
        </w:rPr>
        <w:t xml:space="preserve"> </w:t>
      </w:r>
      <w:r w:rsidR="0022006E" w:rsidRPr="00647D09">
        <w:rPr>
          <w:rFonts w:ascii="Cambria" w:eastAsia="Arial" w:hAnsi="Cambria" w:cs="Arial"/>
          <w:b/>
        </w:rPr>
        <w:t>ma</w:t>
      </w:r>
      <w:r w:rsidR="0022006E" w:rsidRPr="00647D09">
        <w:rPr>
          <w:rFonts w:ascii="Cambria" w:eastAsia="Arial" w:hAnsi="Cambria" w:cs="Arial"/>
          <w:b/>
          <w:spacing w:val="1"/>
        </w:rPr>
        <w:t>n</w:t>
      </w:r>
      <w:r w:rsidR="0022006E" w:rsidRPr="00647D09">
        <w:rPr>
          <w:rFonts w:ascii="Cambria" w:eastAsia="Arial" w:hAnsi="Cambria" w:cs="Arial"/>
          <w:b/>
        </w:rPr>
        <w:t>aged</w:t>
      </w:r>
      <w:r w:rsidR="0022006E" w:rsidRPr="00647D09">
        <w:rPr>
          <w:rFonts w:ascii="Cambria" w:eastAsia="Arial" w:hAnsi="Cambria"/>
          <w:b/>
          <w:bCs/>
          <w:spacing w:val="-7"/>
          <w:cs/>
          <w:lang w:bidi="mr-IN"/>
        </w:rPr>
        <w:t xml:space="preserve"> </w:t>
      </w:r>
      <w:r w:rsidR="0022006E" w:rsidRPr="00647D09">
        <w:rPr>
          <w:rFonts w:ascii="Cambria" w:eastAsia="Arial" w:hAnsi="Cambria" w:cs="Arial"/>
          <w:b/>
        </w:rPr>
        <w:t>and</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ho</w:t>
      </w:r>
      <w:r w:rsidR="0022006E" w:rsidRPr="00647D09">
        <w:rPr>
          <w:rFonts w:ascii="Cambria" w:eastAsia="Arial" w:hAnsi="Cambria"/>
          <w:b/>
          <w:bCs/>
          <w:spacing w:val="-6"/>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spacing w:val="-3"/>
        </w:rPr>
        <w:t>i</w:t>
      </w:r>
      <w:r w:rsidR="0022006E" w:rsidRPr="00647D09">
        <w:rPr>
          <w:rFonts w:ascii="Cambria" w:eastAsia="Arial" w:hAnsi="Cambria" w:cs="Arial"/>
          <w:b/>
        </w:rPr>
        <w:t>ll</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1"/>
        </w:rPr>
        <w:t>c</w:t>
      </w:r>
      <w:r w:rsidR="0022006E" w:rsidRPr="00647D09">
        <w:rPr>
          <w:rFonts w:ascii="Cambria" w:eastAsia="Arial" w:hAnsi="Cambria" w:cs="Arial"/>
          <w:b/>
          <w:spacing w:val="2"/>
        </w:rPr>
        <w:t>a</w:t>
      </w:r>
      <w:r w:rsidR="0022006E" w:rsidRPr="00647D09">
        <w:rPr>
          <w:rFonts w:ascii="Cambria" w:eastAsia="Arial" w:hAnsi="Cambria" w:cs="Arial"/>
          <w:b/>
          <w:spacing w:val="-1"/>
        </w:rPr>
        <w:t>r</w:t>
      </w:r>
      <w:r w:rsidR="0022006E" w:rsidRPr="00647D09">
        <w:rPr>
          <w:rFonts w:ascii="Cambria" w:eastAsia="Arial" w:hAnsi="Cambria" w:cs="Arial"/>
          <w:b/>
          <w:spacing w:val="2"/>
        </w:rPr>
        <w:t>r</w:t>
      </w:r>
      <w:r w:rsidR="0022006E" w:rsidRPr="00647D09">
        <w:rPr>
          <w:rFonts w:ascii="Cambria" w:eastAsia="Arial" w:hAnsi="Cambria" w:cs="Arial"/>
          <w:b/>
        </w:rPr>
        <w:t>y</w:t>
      </w:r>
      <w:r w:rsidR="0022006E" w:rsidRPr="00647D09">
        <w:rPr>
          <w:rFonts w:ascii="Cambria" w:eastAsia="Arial" w:hAnsi="Cambria"/>
          <w:b/>
          <w:bCs/>
          <w:spacing w:val="-5"/>
          <w:cs/>
          <w:lang w:bidi="mr-IN"/>
        </w:rPr>
        <w:t xml:space="preserve"> </w:t>
      </w:r>
      <w:r w:rsidR="0022006E" w:rsidRPr="00647D09">
        <w:rPr>
          <w:rFonts w:ascii="Cambria" w:eastAsia="Arial" w:hAnsi="Cambria" w:cs="Arial"/>
          <w:b/>
          <w:spacing w:val="-1"/>
        </w:rPr>
        <w:t>i</w:t>
      </w:r>
      <w:r w:rsidR="0022006E" w:rsidRPr="00647D09">
        <w:rPr>
          <w:rFonts w:ascii="Cambria" w:eastAsia="Arial" w:hAnsi="Cambria" w:cs="Arial"/>
          <w:b/>
        </w:rPr>
        <w:t>t o</w:t>
      </w:r>
      <w:r w:rsidR="0022006E" w:rsidRPr="00647D09">
        <w:rPr>
          <w:rFonts w:ascii="Cambria" w:eastAsia="Arial" w:hAnsi="Cambria" w:cs="Arial"/>
          <w:b/>
          <w:spacing w:val="1"/>
        </w:rPr>
        <w:t>ut</w:t>
      </w:r>
      <w:r w:rsidR="0022006E" w:rsidRPr="00647D09">
        <w:rPr>
          <w:rFonts w:ascii="Cambria" w:eastAsia="Arial" w:hAnsi="Cambria" w:cs="Arial"/>
          <w:b/>
        </w:rPr>
        <w:t>?</w:t>
      </w:r>
    </w:p>
    <w:p w:rsidR="00152843" w:rsidRPr="00E320A9" w:rsidRDefault="00E320A9">
      <w:pPr>
        <w:spacing w:before="70"/>
        <w:ind w:left="100" w:right="1071"/>
        <w:jc w:val="both"/>
        <w:rPr>
          <w:rFonts w:ascii="Cambria" w:eastAsia="Arial" w:hAnsi="Cambria" w:cs="Mangal"/>
        </w:rPr>
      </w:pPr>
      <w:r w:rsidRPr="00E320A9">
        <w:rPr>
          <w:rFonts w:ascii="Cambria" w:eastAsia="Arial" w:hAnsi="Cambria" w:cs="Arial"/>
          <w:i/>
        </w:rPr>
        <w:t>YES. Learners</w:t>
      </w:r>
      <w:r>
        <w:rPr>
          <w:rFonts w:ascii="Cambria" w:eastAsia="Arial" w:hAnsi="Cambria" w:cs="Arial"/>
          <w:i/>
        </w:rPr>
        <w:t xml:space="preserve"> </w:t>
      </w:r>
      <w:r w:rsidRPr="00E320A9">
        <w:rPr>
          <w:rFonts w:ascii="Cambria" w:eastAsia="Arial" w:hAnsi="Cambria" w:cs="Arial"/>
          <w:i/>
        </w:rPr>
        <w:t>who have met the requirements</w:t>
      </w:r>
      <w:r>
        <w:rPr>
          <w:rFonts w:ascii="Cambria" w:eastAsia="Arial" w:hAnsi="Cambria" w:cs="Arial"/>
          <w:i/>
        </w:rPr>
        <w:t xml:space="preserve"> </w:t>
      </w:r>
      <w:r w:rsidRPr="00E320A9">
        <w:rPr>
          <w:rFonts w:ascii="Cambria" w:eastAsia="Arial" w:hAnsi="Cambria" w:cs="Arial"/>
          <w:i/>
        </w:rPr>
        <w:t>of any Unit Standard that forms part</w:t>
      </w:r>
      <w:r>
        <w:rPr>
          <w:rFonts w:ascii="Cambria" w:eastAsia="Arial" w:hAnsi="Cambria" w:cs="Arial"/>
          <w:i/>
        </w:rPr>
        <w:t xml:space="preserve"> </w:t>
      </w:r>
      <w:r w:rsidRPr="00E320A9">
        <w:rPr>
          <w:rFonts w:ascii="Cambria" w:eastAsia="Arial" w:hAnsi="Cambria" w:cs="Arial"/>
          <w:i/>
        </w:rPr>
        <w:t>of this</w:t>
      </w:r>
      <w:r w:rsidR="001B0097">
        <w:rPr>
          <w:rFonts w:ascii="Cambria" w:eastAsia="Arial" w:hAnsi="Cambria" w:cs="Arial"/>
          <w:i/>
        </w:rPr>
        <w:t xml:space="preserve"> </w:t>
      </w:r>
      <w:r w:rsidRPr="00E320A9">
        <w:rPr>
          <w:rFonts w:ascii="Cambria" w:eastAsia="Arial" w:hAnsi="Cambria" w:cs="Arial"/>
          <w:i/>
        </w:rPr>
        <w:t>qualification may</w:t>
      </w:r>
      <w:r>
        <w:rPr>
          <w:rFonts w:ascii="Cambria" w:eastAsia="Arial" w:hAnsi="Cambria" w:cs="Arial"/>
          <w:i/>
        </w:rPr>
        <w:t xml:space="preserve"> </w:t>
      </w:r>
      <w:r w:rsidRPr="00E320A9">
        <w:rPr>
          <w:rFonts w:ascii="Cambria" w:eastAsia="Arial" w:hAnsi="Cambria" w:cs="Arial"/>
          <w:i/>
        </w:rPr>
        <w:t>apply for recognition</w:t>
      </w:r>
      <w:r>
        <w:rPr>
          <w:rFonts w:ascii="Cambria" w:eastAsia="Arial" w:hAnsi="Cambria" w:cs="Arial"/>
          <w:i/>
        </w:rPr>
        <w:t xml:space="preserve"> </w:t>
      </w:r>
      <w:r w:rsidRPr="00E320A9">
        <w:rPr>
          <w:rFonts w:ascii="Cambria" w:eastAsia="Arial" w:hAnsi="Cambria" w:cs="Arial"/>
          <w:i/>
        </w:rPr>
        <w:t>of prior learning to the relevant</w:t>
      </w:r>
      <w:r>
        <w:rPr>
          <w:rFonts w:ascii="Cambria" w:eastAsia="Arial" w:hAnsi="Cambria" w:cs="Arial"/>
          <w:i/>
        </w:rPr>
        <w:t xml:space="preserve"> </w:t>
      </w:r>
      <w:r w:rsidRPr="00E320A9">
        <w:rPr>
          <w:rFonts w:ascii="Cambria" w:eastAsia="Arial" w:hAnsi="Cambria" w:cs="Arial"/>
          <w:i/>
        </w:rPr>
        <w:t>Education</w:t>
      </w:r>
      <w:r>
        <w:rPr>
          <w:rFonts w:ascii="Cambria" w:eastAsia="Arial" w:hAnsi="Cambria" w:cs="Arial"/>
          <w:i/>
        </w:rPr>
        <w:t xml:space="preserve"> </w:t>
      </w:r>
      <w:r w:rsidRPr="00E320A9">
        <w:rPr>
          <w:rFonts w:ascii="Cambria" w:eastAsia="Arial" w:hAnsi="Cambria" w:cs="Arial"/>
          <w:i/>
        </w:rPr>
        <w:t>body. The applicant</w:t>
      </w:r>
      <w:r>
        <w:rPr>
          <w:rFonts w:ascii="Cambria" w:eastAsia="Arial" w:hAnsi="Cambria" w:cs="Arial"/>
          <w:i/>
        </w:rPr>
        <w:t xml:space="preserve"> </w:t>
      </w:r>
      <w:r w:rsidRPr="00E320A9">
        <w:rPr>
          <w:rFonts w:ascii="Cambria" w:eastAsia="Arial" w:hAnsi="Cambria" w:cs="Arial"/>
          <w:i/>
        </w:rPr>
        <w:t>must be assessed</w:t>
      </w:r>
      <w:r>
        <w:rPr>
          <w:rFonts w:ascii="Cambria" w:eastAsia="Arial" w:hAnsi="Cambria" w:cs="Arial"/>
          <w:i/>
        </w:rPr>
        <w:t xml:space="preserve"> </w:t>
      </w:r>
      <w:r w:rsidRPr="00E320A9">
        <w:rPr>
          <w:rFonts w:ascii="Cambria" w:eastAsia="Arial" w:hAnsi="Cambria" w:cs="Arial"/>
          <w:i/>
        </w:rPr>
        <w:t>against the specific outcomes and</w:t>
      </w:r>
      <w:r>
        <w:rPr>
          <w:rFonts w:ascii="Cambria" w:eastAsia="Arial" w:hAnsi="Cambria" w:cs="Arial"/>
          <w:i/>
        </w:rPr>
        <w:t xml:space="preserve"> </w:t>
      </w:r>
      <w:r w:rsidRPr="00E320A9">
        <w:rPr>
          <w:rFonts w:ascii="Cambria" w:eastAsia="Arial" w:hAnsi="Cambria" w:cs="Arial"/>
          <w:i/>
        </w:rPr>
        <w:t>with the assessment</w:t>
      </w:r>
      <w:r>
        <w:rPr>
          <w:rFonts w:ascii="Cambria" w:eastAsia="Arial" w:hAnsi="Cambria" w:cs="Arial"/>
          <w:i/>
        </w:rPr>
        <w:t xml:space="preserve"> </w:t>
      </w:r>
      <w:r w:rsidRPr="00E320A9">
        <w:rPr>
          <w:rFonts w:ascii="Cambria" w:eastAsia="Arial" w:hAnsi="Cambria" w:cs="Arial"/>
          <w:i/>
        </w:rPr>
        <w:t>criteria</w:t>
      </w:r>
      <w:r>
        <w:rPr>
          <w:rFonts w:ascii="Cambria" w:eastAsia="Arial" w:hAnsi="Cambria" w:cs="Arial"/>
          <w:i/>
        </w:rPr>
        <w:t xml:space="preserve"> </w:t>
      </w:r>
      <w:r w:rsidRPr="00E320A9">
        <w:rPr>
          <w:rFonts w:ascii="Cambria" w:eastAsia="Arial" w:hAnsi="Cambria" w:cs="Arial"/>
          <w:i/>
        </w:rPr>
        <w:t>for the relevant Unit</w:t>
      </w:r>
      <w:r>
        <w:rPr>
          <w:rFonts w:ascii="Cambria" w:eastAsia="Arial" w:hAnsi="Cambria" w:cs="Arial"/>
          <w:i/>
        </w:rPr>
        <w:t xml:space="preserve"> </w:t>
      </w:r>
      <w:r w:rsidRPr="00E320A9">
        <w:rPr>
          <w:rFonts w:ascii="Cambria" w:eastAsia="Arial" w:hAnsi="Cambria" w:cs="Arial"/>
          <w:i/>
        </w:rPr>
        <w:t>Standards.</w:t>
      </w:r>
    </w:p>
    <w:p w:rsidR="00152843" w:rsidRPr="00647D09" w:rsidRDefault="00152843">
      <w:pPr>
        <w:spacing w:before="1" w:line="16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spacing w:line="312" w:lineRule="auto"/>
        <w:ind w:left="100" w:right="70"/>
        <w:jc w:val="both"/>
        <w:rPr>
          <w:rFonts w:ascii="Cambria" w:eastAsia="Arial" w:hAnsi="Cambria" w:cs="Mangal"/>
          <w:b/>
          <w:bCs/>
          <w:cs/>
          <w:lang w:bidi="mr-IN"/>
        </w:rPr>
      </w:pPr>
      <w:r w:rsidRPr="00647D09">
        <w:rPr>
          <w:rFonts w:ascii="Cambria" w:eastAsia="Arial" w:hAnsi="Cambria" w:cs="Arial"/>
          <w:b/>
        </w:rPr>
        <w:t>Des</w:t>
      </w:r>
      <w:r w:rsidRPr="00647D09">
        <w:rPr>
          <w:rFonts w:ascii="Cambria" w:eastAsia="Arial" w:hAnsi="Cambria" w:cs="Arial"/>
          <w:b/>
          <w:spacing w:val="1"/>
        </w:rPr>
        <w:t>c</w:t>
      </w:r>
      <w:r w:rsidRPr="00647D09">
        <w:rPr>
          <w:rFonts w:ascii="Cambria" w:eastAsia="Arial" w:hAnsi="Cambria" w:cs="Arial"/>
          <w:b/>
          <w:spacing w:val="-1"/>
        </w:rPr>
        <w:t>r</w:t>
      </w:r>
      <w:r w:rsidRPr="00647D09">
        <w:rPr>
          <w:rFonts w:ascii="Cambria" w:eastAsia="Arial" w:hAnsi="Cambria" w:cs="Arial"/>
          <w:b/>
        </w:rPr>
        <w:t>ibe</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10"/>
          <w:cs/>
          <w:lang w:bidi="mr-IN"/>
        </w:rPr>
        <w:t xml:space="preserve"> </w:t>
      </w:r>
      <w:r w:rsidRPr="00647D09">
        <w:rPr>
          <w:rFonts w:ascii="Cambria" w:eastAsia="Arial" w:hAnsi="Cambria" w:cs="Arial"/>
          <w:b/>
        </w:rPr>
        <w:t>o</w:t>
      </w:r>
      <w:r w:rsidRPr="00647D09">
        <w:rPr>
          <w:rFonts w:ascii="Cambria" w:eastAsia="Arial" w:hAnsi="Cambria" w:cs="Arial"/>
          <w:b/>
          <w:spacing w:val="2"/>
        </w:rPr>
        <w:t>v</w:t>
      </w:r>
      <w:r w:rsidRPr="00647D09">
        <w:rPr>
          <w:rFonts w:ascii="Cambria" w:eastAsia="Arial" w:hAnsi="Cambria" w:cs="Arial"/>
          <w:b/>
        </w:rPr>
        <w:t>e</w:t>
      </w:r>
      <w:r w:rsidRPr="00647D09">
        <w:rPr>
          <w:rFonts w:ascii="Cambria" w:eastAsia="Arial" w:hAnsi="Cambria" w:cs="Arial"/>
          <w:b/>
          <w:spacing w:val="-1"/>
        </w:rPr>
        <w:t>r</w:t>
      </w:r>
      <w:r w:rsidRPr="00647D09">
        <w:rPr>
          <w:rFonts w:ascii="Cambria" w:eastAsia="Arial" w:hAnsi="Cambria" w:cs="Arial"/>
          <w:b/>
        </w:rPr>
        <w:t>all</w:t>
      </w:r>
      <w:r w:rsidRPr="00647D09">
        <w:rPr>
          <w:rFonts w:ascii="Cambria" w:eastAsia="Arial" w:hAnsi="Cambria"/>
          <w:b/>
          <w:bCs/>
          <w:spacing w:val="6"/>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3"/>
          <w:cs/>
          <w:lang w:bidi="mr-IN"/>
        </w:rPr>
        <w:t xml:space="preserve"> </w:t>
      </w:r>
      <w:r w:rsidRPr="00647D09">
        <w:rPr>
          <w:rFonts w:ascii="Cambria" w:eastAsia="Arial" w:hAnsi="Cambria" w:cs="Arial"/>
          <w:b/>
        </w:rPr>
        <w:t>strate</w:t>
      </w:r>
      <w:r w:rsidRPr="00647D09">
        <w:rPr>
          <w:rFonts w:ascii="Cambria" w:eastAsia="Arial" w:hAnsi="Cambria" w:cs="Arial"/>
          <w:b/>
          <w:spacing w:val="3"/>
        </w:rPr>
        <w:t>g</w:t>
      </w:r>
      <w:r w:rsidRPr="00647D09">
        <w:rPr>
          <w:rFonts w:ascii="Cambria" w:eastAsia="Arial" w:hAnsi="Cambria" w:cs="Arial"/>
          <w:b/>
        </w:rPr>
        <w:t>y</w:t>
      </w:r>
      <w:r w:rsidRPr="00647D09">
        <w:rPr>
          <w:rFonts w:ascii="Cambria" w:eastAsia="Arial" w:hAnsi="Cambria"/>
          <w:b/>
          <w:bCs/>
          <w:spacing w:val="3"/>
          <w:cs/>
          <w:lang w:bidi="mr-IN"/>
        </w:rPr>
        <w:t xml:space="preserve"> </w:t>
      </w:r>
      <w:r w:rsidRPr="00647D09">
        <w:rPr>
          <w:rFonts w:ascii="Cambria" w:eastAsia="Arial" w:hAnsi="Cambria" w:cs="Arial"/>
          <w:b/>
        </w:rPr>
        <w:t>and</w:t>
      </w:r>
      <w:r w:rsidRPr="00647D09">
        <w:rPr>
          <w:rFonts w:ascii="Cambria" w:eastAsia="Arial" w:hAnsi="Cambria"/>
          <w:b/>
          <w:bCs/>
          <w:spacing w:val="11"/>
          <w:cs/>
          <w:lang w:bidi="mr-IN"/>
        </w:rPr>
        <w:t xml:space="preserve"> </w:t>
      </w:r>
      <w:r w:rsidRPr="00647D09">
        <w:rPr>
          <w:rFonts w:ascii="Cambria" w:eastAsia="Arial" w:hAnsi="Cambria" w:cs="Arial"/>
          <w:b/>
        </w:rPr>
        <w:t>s</w:t>
      </w:r>
      <w:r w:rsidRPr="00647D09">
        <w:rPr>
          <w:rFonts w:ascii="Cambria" w:eastAsia="Arial" w:hAnsi="Cambria" w:cs="Arial"/>
          <w:b/>
          <w:spacing w:val="3"/>
        </w:rPr>
        <w:t>p</w:t>
      </w:r>
      <w:r w:rsidRPr="00647D09">
        <w:rPr>
          <w:rFonts w:ascii="Cambria" w:eastAsia="Arial" w:hAnsi="Cambria" w:cs="Arial"/>
          <w:b/>
        </w:rPr>
        <w:t>e</w:t>
      </w:r>
      <w:r w:rsidRPr="00647D09">
        <w:rPr>
          <w:rFonts w:ascii="Cambria" w:eastAsia="Arial" w:hAnsi="Cambria" w:cs="Arial"/>
          <w:b/>
          <w:spacing w:val="-1"/>
        </w:rPr>
        <w:t>c</w:t>
      </w:r>
      <w:r w:rsidRPr="00647D09">
        <w:rPr>
          <w:rFonts w:ascii="Cambria" w:eastAsia="Arial" w:hAnsi="Cambria" w:cs="Arial"/>
          <w:b/>
        </w:rPr>
        <w:t>ific</w:t>
      </w:r>
      <w:r w:rsidRPr="00647D09">
        <w:rPr>
          <w:rFonts w:ascii="Cambria" w:eastAsia="Arial" w:hAnsi="Cambria"/>
          <w:b/>
          <w:bCs/>
          <w:spacing w:val="6"/>
          <w:cs/>
          <w:lang w:bidi="mr-IN"/>
        </w:rPr>
        <w:t xml:space="preserve"> </w:t>
      </w:r>
      <w:r w:rsidRPr="00647D09">
        <w:rPr>
          <w:rFonts w:ascii="Cambria" w:eastAsia="Arial" w:hAnsi="Cambria" w:cs="Arial"/>
          <w:b/>
          <w:spacing w:val="2"/>
        </w:rPr>
        <w:t>a</w:t>
      </w:r>
      <w:r w:rsidRPr="00647D09">
        <w:rPr>
          <w:rFonts w:ascii="Cambria" w:eastAsia="Arial" w:hAnsi="Cambria" w:cs="Arial"/>
          <w:b/>
          <w:spacing w:val="-1"/>
        </w:rPr>
        <w:t>rr</w:t>
      </w:r>
      <w:r w:rsidRPr="00647D09">
        <w:rPr>
          <w:rFonts w:ascii="Cambria" w:eastAsia="Arial" w:hAnsi="Cambria" w:cs="Arial"/>
          <w:b/>
        </w:rPr>
        <w:t>an</w:t>
      </w:r>
      <w:r w:rsidRPr="00647D09">
        <w:rPr>
          <w:rFonts w:ascii="Cambria" w:eastAsia="Arial" w:hAnsi="Cambria" w:cs="Arial"/>
          <w:b/>
          <w:spacing w:val="1"/>
        </w:rPr>
        <w:t>g</w:t>
      </w:r>
      <w:r w:rsidRPr="00647D09">
        <w:rPr>
          <w:rFonts w:ascii="Cambria" w:eastAsia="Arial" w:hAnsi="Cambria" w:cs="Arial"/>
          <w:b/>
          <w:spacing w:val="2"/>
        </w:rPr>
        <w:t>e</w:t>
      </w:r>
      <w:r w:rsidRPr="00647D09">
        <w:rPr>
          <w:rFonts w:ascii="Cambria" w:eastAsia="Arial" w:hAnsi="Cambria" w:cs="Arial"/>
          <w:b/>
        </w:rPr>
        <w:t>me</w:t>
      </w:r>
      <w:r w:rsidRPr="00647D09">
        <w:rPr>
          <w:rFonts w:ascii="Cambria" w:eastAsia="Arial" w:hAnsi="Cambria" w:cs="Arial"/>
          <w:b/>
          <w:spacing w:val="1"/>
        </w:rPr>
        <w:t>nt</w:t>
      </w:r>
      <w:r w:rsidRPr="00647D09">
        <w:rPr>
          <w:rFonts w:ascii="Cambria" w:eastAsia="Arial" w:hAnsi="Cambria" w:cs="Arial"/>
          <w:b/>
        </w:rPr>
        <w:t xml:space="preserve">s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8"/>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9"/>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10"/>
          <w:cs/>
          <w:lang w:bidi="mr-IN"/>
        </w:rPr>
        <w:t xml:space="preserve"> </w:t>
      </w:r>
      <w:r w:rsidRPr="00647D09">
        <w:rPr>
          <w:rFonts w:ascii="Cambria" w:eastAsia="Arial" w:hAnsi="Cambria" w:cs="Arial"/>
          <w:b/>
        </w:rPr>
        <w:t>put</w:t>
      </w:r>
      <w:r w:rsidRPr="00647D09">
        <w:rPr>
          <w:rFonts w:ascii="Cambria" w:eastAsia="Arial" w:hAnsi="Cambria"/>
          <w:b/>
          <w:bCs/>
          <w:spacing w:val="11"/>
          <w:cs/>
          <w:lang w:bidi="mr-IN"/>
        </w:rPr>
        <w:t xml:space="preserve"> </w:t>
      </w:r>
      <w:r w:rsidRPr="00647D09">
        <w:rPr>
          <w:rFonts w:ascii="Cambria" w:eastAsia="Arial" w:hAnsi="Cambria" w:cs="Arial"/>
          <w:b/>
          <w:spacing w:val="-3"/>
        </w:rPr>
        <w:t>i</w:t>
      </w:r>
      <w:r w:rsidRPr="00647D09">
        <w:rPr>
          <w:rFonts w:ascii="Cambria" w:eastAsia="Arial" w:hAnsi="Cambria" w:cs="Arial"/>
          <w:b/>
        </w:rPr>
        <w:t>n pla</w:t>
      </w:r>
      <w:r w:rsidRPr="00647D09">
        <w:rPr>
          <w:rFonts w:ascii="Cambria" w:eastAsia="Arial" w:hAnsi="Cambria" w:cs="Arial"/>
          <w:b/>
          <w:spacing w:val="-1"/>
        </w:rPr>
        <w:t>c</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20"/>
          <w:cs/>
          <w:lang w:bidi="mr-IN"/>
        </w:rPr>
        <w:t xml:space="preserve"> </w:t>
      </w:r>
      <w:r w:rsidRPr="00647D09">
        <w:rPr>
          <w:rFonts w:ascii="Cambria" w:eastAsia="Arial" w:hAnsi="Cambria" w:cs="Arial"/>
          <w:b/>
        </w:rPr>
        <w:t>ensu</w:t>
      </w:r>
      <w:r w:rsidRPr="00647D09">
        <w:rPr>
          <w:rFonts w:ascii="Cambria" w:eastAsia="Arial" w:hAnsi="Cambria" w:cs="Arial"/>
          <w:b/>
          <w:spacing w:val="2"/>
        </w:rPr>
        <w:t>r</w:t>
      </w:r>
      <w:r w:rsidRPr="00647D09">
        <w:rPr>
          <w:rFonts w:ascii="Cambria" w:eastAsia="Arial" w:hAnsi="Cambria" w:cs="Arial"/>
          <w:b/>
        </w:rPr>
        <w:t>e</w:t>
      </w:r>
      <w:r w:rsidRPr="00647D09">
        <w:rPr>
          <w:rFonts w:ascii="Cambria" w:eastAsia="Arial" w:hAnsi="Cambria"/>
          <w:b/>
          <w:bCs/>
          <w:spacing w:val="14"/>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11"/>
          <w:cs/>
          <w:lang w:bidi="mr-IN"/>
        </w:rPr>
        <w:t xml:space="preserve"> </w:t>
      </w:r>
      <w:r w:rsidRPr="00647D09">
        <w:rPr>
          <w:rFonts w:ascii="Cambria" w:eastAsia="Arial" w:hAnsi="Cambria" w:cs="Arial"/>
          <w:b/>
        </w:rPr>
        <w:t>is</w:t>
      </w:r>
      <w:r w:rsidRPr="00647D09">
        <w:rPr>
          <w:rFonts w:ascii="Cambria" w:eastAsia="Arial" w:hAnsi="Cambria"/>
          <w:b/>
          <w:bCs/>
          <w:spacing w:val="19"/>
          <w:cs/>
          <w:lang w:bidi="mr-IN"/>
        </w:rPr>
        <w:t xml:space="preserve"> </w:t>
      </w:r>
      <w:r w:rsidRPr="00647D09">
        <w:rPr>
          <w:rFonts w:ascii="Cambria" w:eastAsia="Arial" w:hAnsi="Cambria" w:cs="Arial"/>
          <w:b/>
        </w:rPr>
        <w:t>al</w:t>
      </w:r>
      <w:r w:rsidRPr="00647D09">
        <w:rPr>
          <w:rFonts w:ascii="Cambria" w:eastAsia="Arial" w:hAnsi="Cambria" w:cs="Arial"/>
          <w:b/>
          <w:spacing w:val="3"/>
        </w:rPr>
        <w:t>w</w:t>
      </w:r>
      <w:r w:rsidRPr="00647D09">
        <w:rPr>
          <w:rFonts w:ascii="Cambria" w:eastAsia="Arial" w:hAnsi="Cambria" w:cs="Arial"/>
          <w:b/>
        </w:rPr>
        <w:t>a</w:t>
      </w:r>
      <w:r w:rsidRPr="00647D09">
        <w:rPr>
          <w:rFonts w:ascii="Cambria" w:eastAsia="Arial" w:hAnsi="Cambria" w:cs="Arial"/>
          <w:b/>
          <w:spacing w:val="-1"/>
        </w:rPr>
        <w:t>y</w:t>
      </w:r>
      <w:r w:rsidRPr="00647D09">
        <w:rPr>
          <w:rFonts w:ascii="Cambria" w:eastAsia="Arial" w:hAnsi="Cambria" w:cs="Arial"/>
          <w:b/>
        </w:rPr>
        <w:t>s</w:t>
      </w:r>
      <w:r w:rsidRPr="00647D09">
        <w:rPr>
          <w:rFonts w:ascii="Cambria" w:eastAsia="Arial" w:hAnsi="Cambria"/>
          <w:b/>
          <w:bCs/>
          <w:spacing w:val="14"/>
          <w:cs/>
          <w:lang w:bidi="mr-IN"/>
        </w:rPr>
        <w:t xml:space="preserve"> </w:t>
      </w:r>
      <w:r w:rsidRPr="00647D09">
        <w:rPr>
          <w:rFonts w:ascii="Cambria" w:eastAsia="Arial" w:hAnsi="Cambria" w:cs="Arial"/>
          <w:b/>
          <w:spacing w:val="2"/>
        </w:rPr>
        <w:t>v</w:t>
      </w:r>
      <w:r w:rsidRPr="00647D09">
        <w:rPr>
          <w:rFonts w:ascii="Cambria" w:eastAsia="Arial" w:hAnsi="Cambria" w:cs="Arial"/>
          <w:b/>
        </w:rPr>
        <w:t>al</w:t>
      </w:r>
      <w:r w:rsidRPr="00647D09">
        <w:rPr>
          <w:rFonts w:ascii="Cambria" w:eastAsia="Arial" w:hAnsi="Cambria" w:cs="Arial"/>
          <w:b/>
          <w:spacing w:val="-1"/>
        </w:rPr>
        <w:t>i</w:t>
      </w:r>
      <w:r w:rsidRPr="00647D09">
        <w:rPr>
          <w:rFonts w:ascii="Cambria" w:eastAsia="Arial" w:hAnsi="Cambria" w:cs="Arial"/>
          <w:b/>
        </w:rPr>
        <w:t>d,</w:t>
      </w:r>
      <w:r w:rsidRPr="00647D09">
        <w:rPr>
          <w:rFonts w:ascii="Cambria" w:eastAsia="Arial" w:hAnsi="Cambria"/>
          <w:b/>
          <w:bCs/>
          <w:spacing w:val="23"/>
          <w:cs/>
          <w:lang w:bidi="mr-IN"/>
        </w:rPr>
        <w:t xml:space="preserve"> </w:t>
      </w:r>
      <w:r w:rsidRPr="00647D09">
        <w:rPr>
          <w:rFonts w:ascii="Cambria" w:eastAsia="Arial" w:hAnsi="Cambria" w:cs="Arial"/>
          <w:b/>
          <w:spacing w:val="-1"/>
        </w:rPr>
        <w:t>r</w:t>
      </w:r>
      <w:r w:rsidRPr="00647D09">
        <w:rPr>
          <w:rFonts w:ascii="Cambria" w:eastAsia="Arial" w:hAnsi="Cambria" w:cs="Arial"/>
          <w:b/>
        </w:rPr>
        <w:t>el</w:t>
      </w:r>
      <w:r w:rsidRPr="00647D09">
        <w:rPr>
          <w:rFonts w:ascii="Cambria" w:eastAsia="Arial" w:hAnsi="Cambria" w:cs="Arial"/>
          <w:b/>
          <w:spacing w:val="-1"/>
        </w:rPr>
        <w:t>i</w:t>
      </w:r>
      <w:r w:rsidRPr="00647D09">
        <w:rPr>
          <w:rFonts w:ascii="Cambria" w:eastAsia="Arial" w:hAnsi="Cambria" w:cs="Arial"/>
          <w:b/>
        </w:rPr>
        <w:t>a</w:t>
      </w:r>
      <w:r w:rsidRPr="00647D09">
        <w:rPr>
          <w:rFonts w:ascii="Cambria" w:eastAsia="Arial" w:hAnsi="Cambria" w:cs="Arial"/>
          <w:b/>
          <w:spacing w:val="3"/>
        </w:rPr>
        <w:t>b</w:t>
      </w:r>
      <w:r w:rsidRPr="00647D09">
        <w:rPr>
          <w:rFonts w:ascii="Cambria" w:eastAsia="Arial" w:hAnsi="Cambria" w:cs="Arial"/>
          <w:b/>
        </w:rPr>
        <w:t>le</w:t>
      </w:r>
      <w:r w:rsidRPr="00647D09">
        <w:rPr>
          <w:rFonts w:ascii="Cambria" w:eastAsia="Arial" w:hAnsi="Cambria"/>
          <w:b/>
          <w:bCs/>
          <w:spacing w:val="14"/>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spacing w:val="1"/>
        </w:rPr>
        <w:t>f</w:t>
      </w:r>
      <w:r w:rsidRPr="00647D09">
        <w:rPr>
          <w:rFonts w:ascii="Cambria" w:eastAsia="Arial" w:hAnsi="Cambria" w:cs="Arial"/>
          <w:b/>
        </w:rPr>
        <w:t>air</w:t>
      </w:r>
      <w:r w:rsidRPr="00647D09">
        <w:rPr>
          <w:rFonts w:ascii="Cambria" w:eastAsia="Arial" w:hAnsi="Cambria"/>
          <w:b/>
          <w:bCs/>
          <w:spacing w:val="20"/>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rPr>
        <w:t>sh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17"/>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s</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rPr>
        <w:t>a</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8"/>
          <w:cs/>
          <w:lang w:bidi="mr-IN"/>
        </w:rPr>
        <w:t xml:space="preserve"> </w:t>
      </w:r>
      <w:r w:rsidRPr="00647D09">
        <w:rPr>
          <w:rFonts w:ascii="Cambria" w:eastAsia="Arial" w:hAnsi="Cambria" w:cs="Arial"/>
          <w:b/>
        </w:rPr>
        <w:t>in line</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w:t>
      </w:r>
      <w:r w:rsidRPr="00647D09">
        <w:rPr>
          <w:rFonts w:ascii="Cambria" w:eastAsia="Arial" w:hAnsi="Cambria" w:cs="Arial"/>
          <w:b/>
          <w:spacing w:val="1"/>
        </w:rPr>
        <w:t>t</w:t>
      </w:r>
      <w:r w:rsidRPr="00647D09">
        <w:rPr>
          <w:rFonts w:ascii="Cambria" w:eastAsia="Arial" w:hAnsi="Cambria" w:cs="Arial"/>
          <w:b/>
        </w:rPr>
        <w:t>h</w:t>
      </w:r>
      <w:r w:rsidRPr="00647D09">
        <w:rPr>
          <w:rFonts w:ascii="Cambria" w:eastAsia="Arial" w:hAnsi="Cambria"/>
          <w:b/>
          <w:bCs/>
          <w:spacing w:val="-4"/>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spacing w:val="-1"/>
        </w:rPr>
        <w:t>r</w:t>
      </w:r>
      <w:r w:rsidRPr="00647D09">
        <w:rPr>
          <w:rFonts w:ascii="Cambria" w:eastAsia="Arial" w:hAnsi="Cambria" w:cs="Arial"/>
          <w:b/>
        </w:rPr>
        <w:t>eq</w:t>
      </w:r>
      <w:r w:rsidRPr="00647D09">
        <w:rPr>
          <w:rFonts w:ascii="Cambria" w:eastAsia="Arial" w:hAnsi="Cambria" w:cs="Arial"/>
          <w:b/>
          <w:spacing w:val="1"/>
        </w:rPr>
        <w:t>u</w:t>
      </w:r>
      <w:r w:rsidRPr="00647D09">
        <w:rPr>
          <w:rFonts w:ascii="Cambria" w:eastAsia="Arial" w:hAnsi="Cambria" w:cs="Arial"/>
          <w:b/>
        </w:rPr>
        <w:t>i</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cs="Arial"/>
          <w:b/>
          <w:spacing w:val="2"/>
        </w:rPr>
        <w:t>m</w:t>
      </w:r>
      <w:r w:rsidRPr="00647D09">
        <w:rPr>
          <w:rFonts w:ascii="Cambria" w:eastAsia="Arial" w:hAnsi="Cambria" w:cs="Arial"/>
          <w:b/>
        </w:rPr>
        <w:t>en</w:t>
      </w:r>
      <w:r w:rsidRPr="00647D09">
        <w:rPr>
          <w:rFonts w:ascii="Cambria" w:eastAsia="Arial" w:hAnsi="Cambria" w:cs="Arial"/>
          <w:b/>
          <w:spacing w:val="1"/>
        </w:rPr>
        <w:t>t</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rPr>
        <w:t>of</w:t>
      </w:r>
      <w:r w:rsidRPr="00647D09">
        <w:rPr>
          <w:rFonts w:ascii="Cambria" w:eastAsia="Arial" w:hAnsi="Cambria"/>
          <w:b/>
          <w:bCs/>
          <w:spacing w:val="-1"/>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rPr>
        <w:t>N</w:t>
      </w:r>
      <w:r w:rsidRPr="00647D09">
        <w:rPr>
          <w:rFonts w:ascii="Cambria" w:eastAsia="Arial" w:hAnsi="Cambria" w:cs="Arial"/>
          <w:b/>
          <w:spacing w:val="-1"/>
        </w:rPr>
        <w:t>S</w:t>
      </w:r>
      <w:r w:rsidRPr="00647D09">
        <w:rPr>
          <w:rFonts w:ascii="Cambria" w:eastAsia="Arial" w:hAnsi="Cambria" w:cs="Arial"/>
          <w:b/>
          <w:spacing w:val="1"/>
        </w:rPr>
        <w:t>Q</w:t>
      </w:r>
      <w:r w:rsidRPr="00647D09">
        <w:rPr>
          <w:rFonts w:ascii="Cambria" w:eastAsia="Arial" w:hAnsi="Cambria" w:cs="Arial"/>
          <w:b/>
        </w:rPr>
        <w:t>F</w:t>
      </w:r>
      <w:r w:rsidRPr="00647D09">
        <w:rPr>
          <w:rFonts w:ascii="Cambria" w:eastAsia="Arial" w:hAnsi="Cambria"/>
          <w:b/>
          <w:bCs/>
          <w:cs/>
          <w:lang w:bidi="mr-IN"/>
        </w:rPr>
        <w:t>.</w:t>
      </w:r>
    </w:p>
    <w:p w:rsidR="00053FFA" w:rsidRPr="00402DB9" w:rsidRDefault="00053FFA" w:rsidP="00053FFA">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1. ASSESSMENT GUIDELINE:</w:t>
      </w:r>
    </w:p>
    <w:p w:rsidR="008214DE" w:rsidRDefault="00053FFA" w:rsidP="008214DE">
      <w:pPr>
        <w:pStyle w:val="Default"/>
        <w:jc w:val="both"/>
        <w:rPr>
          <w:rFonts w:ascii="Cambria" w:hAnsi="Cambria"/>
          <w:sz w:val="23"/>
          <w:szCs w:val="23"/>
        </w:rPr>
      </w:pPr>
      <w:r w:rsidRPr="00053FFA">
        <w:rPr>
          <w:rFonts w:ascii="Cambria" w:eastAsia="Arial" w:hAnsi="Cambria" w:cs="Mangal"/>
          <w:bCs/>
          <w:lang w:bidi="mr-IN"/>
        </w:rPr>
        <w:t xml:space="preserve"> </w:t>
      </w:r>
      <w:r w:rsidR="008214DE" w:rsidRPr="004D7D58">
        <w:rPr>
          <w:rFonts w:ascii="Cambria" w:hAnsi="Cambria"/>
          <w:sz w:val="23"/>
          <w:szCs w:val="23"/>
        </w:rPr>
        <w:t xml:space="preserve">The emphasis is on practical demonstration of skills &amp; knowledge based on the performance criteria. Each OUTCOME is assessed and marked separately. Student is required to pass in all OUTCOMEs individually and marks are allotted. Following assessment methodologies are used. </w:t>
      </w:r>
    </w:p>
    <w:p w:rsidR="008214DE" w:rsidRPr="004D7D58" w:rsidRDefault="008214DE" w:rsidP="008214DE">
      <w:pPr>
        <w:pStyle w:val="Default"/>
        <w:jc w:val="both"/>
        <w:rPr>
          <w:rFonts w:ascii="Cambria" w:hAnsi="Cambria"/>
          <w:sz w:val="23"/>
          <w:szCs w:val="23"/>
        </w:rPr>
      </w:pP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Written Assessment (Multiple Choice Questions) </w:t>
      </w: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Practical Assessment </w:t>
      </w:r>
    </w:p>
    <w:p w:rsidR="008214DE" w:rsidRP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Viva Voce Assessment </w:t>
      </w:r>
    </w:p>
    <w:p w:rsidR="008214DE" w:rsidRPr="004D7D58" w:rsidRDefault="008214DE" w:rsidP="008214DE">
      <w:pPr>
        <w:autoSpaceDE w:val="0"/>
        <w:autoSpaceDN w:val="0"/>
        <w:adjustRightInd w:val="0"/>
        <w:jc w:val="both"/>
        <w:rPr>
          <w:rFonts w:ascii="Cambria" w:hAnsi="Cambria" w:cs="Bell MT"/>
          <w:color w:val="000000"/>
          <w:sz w:val="23"/>
          <w:szCs w:val="23"/>
          <w:lang w:bidi="hi-IN"/>
        </w:rPr>
      </w:pPr>
    </w:p>
    <w:p w:rsidR="008214DE" w:rsidRPr="004D7D58" w:rsidRDefault="008214DE" w:rsidP="008214DE">
      <w:p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assessment results are backed by following evidences.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collects a copy of the attendance for the training done under the scheme. The attendance sheets are signed and stamped by the in charge / Head of the Training Centre.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verifies the authenticity of the candidate by checking the photo ID card issued by the institute as well as any one Photo ID card issued by the Central Government. The same is mentioned in the attendance sheet.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assigns roll number. </w:t>
      </w:r>
    </w:p>
    <w:p w:rsidR="00053FFA" w:rsidRDefault="008214DE" w:rsidP="00516B8A">
      <w:pPr>
        <w:ind w:left="100" w:right="70"/>
        <w:jc w:val="both"/>
        <w:rPr>
          <w:rFonts w:ascii="Cambria" w:eastAsia="Arial" w:hAnsi="Cambria" w:cs="Mangal"/>
          <w:bCs/>
          <w:lang w:bidi="mr-IN"/>
        </w:rPr>
      </w:pPr>
      <w:r w:rsidRPr="004D7D58">
        <w:rPr>
          <w:rFonts w:ascii="Cambria" w:hAnsi="Cambria" w:cs="Bell MT"/>
          <w:color w:val="000000"/>
          <w:sz w:val="23"/>
          <w:szCs w:val="23"/>
          <w:lang w:bidi="hi-IN"/>
        </w:rPr>
        <w:t xml:space="preserve">The assessor takes photograph of all the students along with the assessor standing in the middle and with the </w:t>
      </w:r>
      <w:proofErr w:type="spellStart"/>
      <w:r w:rsidRPr="004D7D58">
        <w:rPr>
          <w:rFonts w:ascii="Cambria" w:hAnsi="Cambria" w:cs="Bell MT"/>
          <w:color w:val="000000"/>
          <w:sz w:val="23"/>
          <w:szCs w:val="23"/>
          <w:lang w:bidi="hi-IN"/>
        </w:rPr>
        <w:t>centre</w:t>
      </w:r>
      <w:proofErr w:type="spellEnd"/>
      <w:r w:rsidRPr="004D7D58">
        <w:rPr>
          <w:rFonts w:ascii="Cambria" w:hAnsi="Cambria" w:cs="Bell MT"/>
          <w:color w:val="000000"/>
          <w:sz w:val="23"/>
          <w:szCs w:val="23"/>
          <w:lang w:bidi="hi-IN"/>
        </w:rPr>
        <w:t xml:space="preserve"> name/banner at the back as evidence.</w:t>
      </w:r>
    </w:p>
    <w:p w:rsidR="00AA698A" w:rsidRDefault="00AA698A" w:rsidP="00053FFA">
      <w:pPr>
        <w:spacing w:line="312" w:lineRule="auto"/>
        <w:ind w:left="100" w:right="70"/>
        <w:jc w:val="both"/>
        <w:rPr>
          <w:rFonts w:ascii="Cambria" w:eastAsia="Arial" w:hAnsi="Cambria" w:cs="Mangal"/>
          <w:bCs/>
          <w:lang w:bidi="mr-IN"/>
        </w:rPr>
      </w:pPr>
    </w:p>
    <w:p w:rsidR="00D95696" w:rsidRPr="00402DB9" w:rsidRDefault="00D95696" w:rsidP="00D95696">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2. ASSESSORS:</w:t>
      </w:r>
    </w:p>
    <w:p w:rsidR="003B571C" w:rsidRDefault="00516B8A" w:rsidP="00D95696">
      <w:pPr>
        <w:spacing w:line="312" w:lineRule="auto"/>
        <w:ind w:left="100" w:right="70"/>
        <w:jc w:val="both"/>
        <w:rPr>
          <w:rFonts w:ascii="Cambria" w:eastAsia="Arial" w:hAnsi="Cambria" w:cs="Mangal"/>
          <w:bCs/>
          <w:lang w:bidi="mr-IN"/>
        </w:rPr>
      </w:pPr>
      <w:r>
        <w:rPr>
          <w:rFonts w:ascii="Cambria" w:eastAsia="Arial" w:hAnsi="Cambria" w:cs="Mangal"/>
          <w:bCs/>
          <w:lang w:bidi="mr-IN"/>
        </w:rPr>
        <w:t>NIELIT</w:t>
      </w:r>
      <w:r w:rsidR="00433CB4">
        <w:rPr>
          <w:rFonts w:ascii="Cambria" w:eastAsia="Arial" w:hAnsi="Cambria" w:cs="Mangal"/>
          <w:bCs/>
          <w:lang w:bidi="mr-IN"/>
        </w:rPr>
        <w:t xml:space="preserve"> </w:t>
      </w:r>
      <w:r w:rsidR="00C00AFA">
        <w:rPr>
          <w:rFonts w:ascii="Cambria" w:eastAsia="Arial" w:hAnsi="Cambria" w:cs="Mangal"/>
          <w:bCs/>
          <w:lang w:bidi="mr-IN"/>
        </w:rPr>
        <w:t>Patna</w:t>
      </w:r>
      <w:r w:rsidR="00D95696" w:rsidRPr="00AA698A">
        <w:rPr>
          <w:rFonts w:ascii="Cambria" w:eastAsia="Arial" w:hAnsi="Cambria" w:cs="Mangal"/>
          <w:bCs/>
          <w:lang w:bidi="mr-IN"/>
        </w:rPr>
        <w:t xml:space="preserve"> faculty teaching the course, also assesses the students as per guidelines set by Examination cell of </w:t>
      </w:r>
      <w:r>
        <w:rPr>
          <w:rFonts w:ascii="Cambria" w:eastAsia="Arial" w:hAnsi="Cambria" w:cs="Mangal"/>
          <w:bCs/>
          <w:lang w:bidi="mr-IN"/>
        </w:rPr>
        <w:t>NIELIT Patna</w:t>
      </w:r>
      <w:r w:rsidR="00D95696" w:rsidRPr="00AA698A">
        <w:rPr>
          <w:rFonts w:ascii="Cambria" w:eastAsia="Arial" w:hAnsi="Cambria" w:cs="Mangal"/>
          <w:bCs/>
          <w:lang w:bidi="mr-IN"/>
        </w:rPr>
        <w:t xml:space="preserve">. </w:t>
      </w:r>
    </w:p>
    <w:p w:rsidR="00FA4920" w:rsidRPr="00402DB9" w:rsidRDefault="00FA4920" w:rsidP="003B571C">
      <w:pPr>
        <w:spacing w:line="312" w:lineRule="auto"/>
        <w:ind w:right="70"/>
        <w:jc w:val="both"/>
        <w:rPr>
          <w:rFonts w:ascii="Cambria" w:eastAsia="Arial" w:hAnsi="Cambria" w:cs="Mangal"/>
          <w:b/>
          <w:lang w:bidi="mr-IN"/>
        </w:rPr>
      </w:pPr>
      <w:r w:rsidRPr="00402DB9">
        <w:rPr>
          <w:rFonts w:ascii="Cambria" w:eastAsia="Arial" w:hAnsi="Cambria" w:cs="Mangal"/>
          <w:b/>
          <w:lang w:bidi="mr-IN"/>
        </w:rPr>
        <w:t>3. ELIGIBILITY TO APPEAR IN THE EXAM:</w:t>
      </w:r>
    </w:p>
    <w:p w:rsidR="00FA4920" w:rsidRDefault="00FA4920" w:rsidP="00FA4920">
      <w:pPr>
        <w:spacing w:line="312" w:lineRule="auto"/>
        <w:ind w:left="100" w:right="70"/>
        <w:jc w:val="both"/>
        <w:rPr>
          <w:rFonts w:ascii="Cambria" w:eastAsia="Arial" w:hAnsi="Cambria" w:cs="Mangal"/>
          <w:bCs/>
          <w:lang w:bidi="mr-IN"/>
        </w:rPr>
      </w:pPr>
      <w:r w:rsidRPr="00FA4920">
        <w:rPr>
          <w:rFonts w:ascii="Cambria" w:eastAsia="Arial" w:hAnsi="Cambria" w:cs="Mangal"/>
          <w:bCs/>
          <w:lang w:bidi="mr-IN"/>
        </w:rPr>
        <w:t>Minimu</w:t>
      </w:r>
      <w:r w:rsidR="003B571C">
        <w:rPr>
          <w:rFonts w:ascii="Cambria" w:eastAsia="Arial" w:hAnsi="Cambria" w:cs="Mangal"/>
          <w:bCs/>
          <w:lang w:bidi="mr-IN"/>
        </w:rPr>
        <w:t xml:space="preserve">m </w:t>
      </w:r>
      <w:r w:rsidR="00C00AFA">
        <w:rPr>
          <w:rFonts w:ascii="Cambria" w:eastAsia="Arial" w:hAnsi="Cambria" w:cs="Mangal"/>
          <w:bCs/>
          <w:lang w:bidi="mr-IN"/>
        </w:rPr>
        <w:t>7</w:t>
      </w:r>
      <w:r w:rsidR="00433CB4">
        <w:rPr>
          <w:rFonts w:ascii="Cambria" w:eastAsia="Arial" w:hAnsi="Cambria" w:cs="Mangal"/>
          <w:bCs/>
          <w:lang w:bidi="mr-IN"/>
        </w:rPr>
        <w:t>5</w:t>
      </w:r>
      <w:r w:rsidRPr="00FA4920">
        <w:rPr>
          <w:rFonts w:ascii="Cambria" w:eastAsia="Arial" w:hAnsi="Cambria" w:cs="Mangal"/>
          <w:bCs/>
          <w:lang w:bidi="mr-IN"/>
        </w:rPr>
        <w:t>% attendance is compulsory for the students to appear for the assessments.</w:t>
      </w:r>
    </w:p>
    <w:p w:rsidR="00AB338E" w:rsidRDefault="00AB338E" w:rsidP="00FA4920">
      <w:pPr>
        <w:spacing w:line="312" w:lineRule="auto"/>
        <w:ind w:left="100" w:right="70"/>
        <w:jc w:val="both"/>
        <w:rPr>
          <w:rFonts w:ascii="Cambria" w:eastAsia="Arial" w:hAnsi="Cambria" w:cs="Mangal"/>
          <w:bCs/>
          <w:lang w:bidi="mr-IN"/>
        </w:rPr>
      </w:pPr>
    </w:p>
    <w:p w:rsidR="00264F7D" w:rsidRDefault="00264F7D">
      <w:pPr>
        <w:spacing w:line="200" w:lineRule="exact"/>
        <w:rPr>
          <w:rFonts w:ascii="Cambria" w:hAnsi="Cambria"/>
        </w:rPr>
      </w:pPr>
    </w:p>
    <w:p w:rsidR="00264F7D" w:rsidRDefault="00264F7D">
      <w:pPr>
        <w:spacing w:line="200" w:lineRule="exact"/>
        <w:rPr>
          <w:rFonts w:ascii="Cambria" w:hAnsi="Cambria"/>
        </w:rPr>
      </w:pPr>
    </w:p>
    <w:p w:rsidR="00152843" w:rsidRDefault="003B571C">
      <w:pPr>
        <w:spacing w:line="200" w:lineRule="exact"/>
        <w:rPr>
          <w:rFonts w:ascii="Cambria" w:hAnsi="Cambria"/>
          <w:b/>
          <w:bCs/>
        </w:rPr>
      </w:pPr>
      <w:r w:rsidRPr="00264F7D">
        <w:rPr>
          <w:rFonts w:ascii="Cambria" w:hAnsi="Cambria"/>
          <w:b/>
          <w:bCs/>
        </w:rPr>
        <w:t>4. MARKING SCHEME:</w:t>
      </w:r>
    </w:p>
    <w:p w:rsidR="00474E5A" w:rsidRDefault="00474E5A" w:rsidP="00474E5A">
      <w:pPr>
        <w:ind w:left="-679" w:right="126"/>
      </w:pPr>
    </w:p>
    <w:tbl>
      <w:tblPr>
        <w:tblStyle w:val="TableGrid0"/>
        <w:tblW w:w="9561" w:type="dxa"/>
        <w:tblInd w:w="96" w:type="dxa"/>
        <w:tblCellMar>
          <w:top w:w="60" w:type="dxa"/>
          <w:left w:w="43" w:type="dxa"/>
        </w:tblCellMar>
        <w:tblLook w:val="04A0" w:firstRow="1" w:lastRow="0" w:firstColumn="1" w:lastColumn="0" w:noHBand="0" w:noVBand="1"/>
      </w:tblPr>
      <w:tblGrid>
        <w:gridCol w:w="2602"/>
        <w:gridCol w:w="2700"/>
        <w:gridCol w:w="816"/>
        <w:gridCol w:w="1892"/>
        <w:gridCol w:w="1551"/>
      </w:tblGrid>
      <w:tr w:rsidR="00AB338E" w:rsidTr="00796131">
        <w:trPr>
          <w:trHeight w:val="814"/>
        </w:trPr>
        <w:tc>
          <w:tcPr>
            <w:tcW w:w="2602" w:type="dxa"/>
            <w:vMerge w:val="restart"/>
            <w:tcBorders>
              <w:top w:val="single" w:sz="2" w:space="0" w:color="000001"/>
              <w:left w:val="single" w:sz="2" w:space="0" w:color="000001"/>
              <w:bottom w:val="single" w:sz="2" w:space="0" w:color="000001"/>
              <w:right w:val="single" w:sz="2" w:space="0" w:color="000001"/>
            </w:tcBorders>
          </w:tcPr>
          <w:p w:rsidR="00AB338E" w:rsidRDefault="00AB338E" w:rsidP="00796131">
            <w:pPr>
              <w:spacing w:after="220"/>
              <w:ind w:left="2"/>
            </w:pPr>
          </w:p>
          <w:p w:rsidR="00AB338E" w:rsidRDefault="00AB338E" w:rsidP="00796131">
            <w:pPr>
              <w:ind w:left="2"/>
              <w:jc w:val="both"/>
            </w:pPr>
            <w:r>
              <w:rPr>
                <w:rFonts w:ascii="Times New Roman" w:eastAsia="Times New Roman" w:hAnsi="Times New Roman" w:cs="Times New Roman"/>
                <w:b/>
                <w:color w:val="FF0000"/>
                <w:sz w:val="24"/>
              </w:rPr>
              <w:t xml:space="preserve">Outcomes to be assessed </w:t>
            </w:r>
          </w:p>
        </w:tc>
        <w:tc>
          <w:tcPr>
            <w:tcW w:w="2700" w:type="dxa"/>
            <w:vMerge w:val="restart"/>
            <w:tcBorders>
              <w:top w:val="single" w:sz="2" w:space="0" w:color="000001"/>
              <w:left w:val="single" w:sz="2" w:space="0" w:color="000001"/>
              <w:bottom w:val="single" w:sz="2" w:space="0" w:color="000001"/>
              <w:right w:val="single" w:sz="2" w:space="0" w:color="000001"/>
            </w:tcBorders>
          </w:tcPr>
          <w:p w:rsidR="00AB338E" w:rsidRDefault="00AB338E" w:rsidP="00796131">
            <w:pPr>
              <w:spacing w:after="220"/>
              <w:ind w:left="2"/>
            </w:pPr>
            <w:r>
              <w:rPr>
                <w:rFonts w:ascii="Times New Roman" w:eastAsia="Times New Roman" w:hAnsi="Times New Roman" w:cs="Times New Roman"/>
                <w:color w:val="FF0000"/>
                <w:sz w:val="24"/>
              </w:rPr>
              <w:t xml:space="preserve"> </w:t>
            </w:r>
          </w:p>
          <w:p w:rsidR="00AB338E" w:rsidRDefault="00AB338E" w:rsidP="00796131">
            <w:pPr>
              <w:ind w:left="2"/>
              <w:jc w:val="both"/>
            </w:pPr>
            <w:r>
              <w:rPr>
                <w:rFonts w:ascii="Times New Roman" w:eastAsia="Times New Roman" w:hAnsi="Times New Roman" w:cs="Times New Roman"/>
                <w:b/>
                <w:color w:val="FF0000"/>
                <w:sz w:val="24"/>
              </w:rPr>
              <w:t xml:space="preserve">Assessment Criteria for </w:t>
            </w:r>
            <w:r>
              <w:rPr>
                <w:rFonts w:ascii="Times New Roman" w:eastAsia="Times New Roman" w:hAnsi="Times New Roman" w:cs="Times New Roman"/>
                <w:b/>
                <w:color w:val="FF0000"/>
                <w:sz w:val="24"/>
              </w:rPr>
              <w:lastRenderedPageBreak/>
              <w:t xml:space="preserve">the outcome </w:t>
            </w:r>
          </w:p>
        </w:tc>
        <w:tc>
          <w:tcPr>
            <w:tcW w:w="4259" w:type="dxa"/>
            <w:gridSpan w:val="3"/>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b/>
                <w:color w:val="FF0000"/>
                <w:sz w:val="24"/>
              </w:rPr>
              <w:lastRenderedPageBreak/>
              <w:t xml:space="preserve">Means of Assessment </w:t>
            </w:r>
          </w:p>
        </w:tc>
      </w:tr>
      <w:tr w:rsidR="00AB338E" w:rsidTr="00796131">
        <w:trPr>
          <w:trHeight w:val="1587"/>
        </w:trPr>
        <w:tc>
          <w:tcPr>
            <w:tcW w:w="0" w:type="auto"/>
            <w:vMerge/>
            <w:tcBorders>
              <w:top w:val="nil"/>
              <w:left w:val="single" w:sz="2" w:space="0" w:color="000001"/>
              <w:bottom w:val="single" w:sz="2" w:space="0" w:color="000001"/>
              <w:right w:val="single" w:sz="2" w:space="0" w:color="000001"/>
            </w:tcBorders>
          </w:tcPr>
          <w:p w:rsidR="00AB338E" w:rsidRDefault="00AB338E" w:rsidP="00796131"/>
        </w:tc>
        <w:tc>
          <w:tcPr>
            <w:tcW w:w="0" w:type="auto"/>
            <w:vMerge/>
            <w:tcBorders>
              <w:top w:val="nil"/>
              <w:left w:val="single" w:sz="2" w:space="0" w:color="000001"/>
              <w:bottom w:val="single" w:sz="2" w:space="0" w:color="000001"/>
              <w:right w:val="single" w:sz="2" w:space="0" w:color="000001"/>
            </w:tcBorders>
          </w:tcPr>
          <w:p w:rsidR="00AB338E" w:rsidRDefault="00AB338E" w:rsidP="00796131"/>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b/>
                <w:color w:val="FF0000"/>
                <w:sz w:val="24"/>
              </w:rPr>
              <w:t xml:space="preserve">Total Marks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tabs>
                <w:tab w:val="right" w:pos="1849"/>
              </w:tabs>
              <w:spacing w:after="26"/>
            </w:pPr>
            <w:r>
              <w:rPr>
                <w:rFonts w:ascii="Times New Roman" w:eastAsia="Times New Roman" w:hAnsi="Times New Roman" w:cs="Times New Roman"/>
                <w:b/>
                <w:color w:val="FF0000"/>
                <w:sz w:val="24"/>
              </w:rPr>
              <w:t xml:space="preserve">Marks </w:t>
            </w:r>
            <w:r>
              <w:rPr>
                <w:rFonts w:ascii="Times New Roman" w:eastAsia="Times New Roman" w:hAnsi="Times New Roman" w:cs="Times New Roman"/>
                <w:b/>
                <w:color w:val="FF0000"/>
                <w:sz w:val="24"/>
              </w:rPr>
              <w:tab/>
              <w:t xml:space="preserve">for </w:t>
            </w:r>
          </w:p>
          <w:p w:rsidR="00AB338E" w:rsidRDefault="00AB338E" w:rsidP="00796131">
            <w:pPr>
              <w:spacing w:after="16"/>
              <w:ind w:left="2"/>
            </w:pPr>
            <w:r>
              <w:rPr>
                <w:rFonts w:ascii="Times New Roman" w:eastAsia="Times New Roman" w:hAnsi="Times New Roman" w:cs="Times New Roman"/>
                <w:b/>
                <w:color w:val="FF0000"/>
                <w:sz w:val="24"/>
              </w:rPr>
              <w:t xml:space="preserve">Knowledge </w:t>
            </w:r>
          </w:p>
          <w:p w:rsidR="00AB338E" w:rsidRDefault="00AB338E" w:rsidP="00796131">
            <w:pPr>
              <w:spacing w:after="16"/>
              <w:ind w:left="2"/>
              <w:jc w:val="both"/>
            </w:pPr>
            <w:proofErr w:type="gramStart"/>
            <w:r>
              <w:rPr>
                <w:rFonts w:ascii="Times New Roman" w:eastAsia="Times New Roman" w:hAnsi="Times New Roman" w:cs="Times New Roman"/>
                <w:b/>
                <w:color w:val="FF0000"/>
                <w:sz w:val="24"/>
              </w:rPr>
              <w:t>Evidence(</w:t>
            </w:r>
            <w:proofErr w:type="gramEnd"/>
            <w:r>
              <w:rPr>
                <w:rFonts w:ascii="Times New Roman" w:eastAsia="Times New Roman" w:hAnsi="Times New Roman" w:cs="Times New Roman"/>
                <w:b/>
                <w:color w:val="FF0000"/>
                <w:sz w:val="24"/>
              </w:rPr>
              <w:t>Theory</w:t>
            </w:r>
          </w:p>
          <w:p w:rsidR="00AB338E" w:rsidRDefault="00AB338E" w:rsidP="00796131">
            <w:pPr>
              <w:ind w:left="2"/>
            </w:pPr>
            <w:r>
              <w:rPr>
                <w:rFonts w:ascii="Times New Roman" w:eastAsia="Times New Roman" w:hAnsi="Times New Roman" w:cs="Times New Roman"/>
                <w:b/>
                <w:color w:val="FF0000"/>
                <w:sz w:val="24"/>
              </w:rPr>
              <w:t xml:space="preserve">)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tabs>
                <w:tab w:val="right" w:pos="1508"/>
              </w:tabs>
              <w:spacing w:after="26"/>
            </w:pPr>
            <w:r>
              <w:rPr>
                <w:rFonts w:ascii="Times New Roman" w:eastAsia="Times New Roman" w:hAnsi="Times New Roman" w:cs="Times New Roman"/>
                <w:b/>
                <w:color w:val="FF0000"/>
                <w:sz w:val="24"/>
              </w:rPr>
              <w:t xml:space="preserve">Marks </w:t>
            </w:r>
            <w:r>
              <w:rPr>
                <w:rFonts w:ascii="Times New Roman" w:eastAsia="Times New Roman" w:hAnsi="Times New Roman" w:cs="Times New Roman"/>
                <w:b/>
                <w:color w:val="FF0000"/>
                <w:sz w:val="24"/>
              </w:rPr>
              <w:tab/>
              <w:t xml:space="preserve">for </w:t>
            </w:r>
          </w:p>
          <w:p w:rsidR="00AB338E" w:rsidRDefault="00AB338E" w:rsidP="00796131">
            <w:pPr>
              <w:spacing w:after="16"/>
            </w:pPr>
            <w:r>
              <w:rPr>
                <w:rFonts w:ascii="Times New Roman" w:eastAsia="Times New Roman" w:hAnsi="Times New Roman" w:cs="Times New Roman"/>
                <w:b/>
                <w:color w:val="FF0000"/>
                <w:sz w:val="24"/>
              </w:rPr>
              <w:t xml:space="preserve">Practical </w:t>
            </w:r>
          </w:p>
          <w:p w:rsidR="00AB338E" w:rsidRDefault="00AB338E" w:rsidP="00796131">
            <w:r>
              <w:rPr>
                <w:rFonts w:ascii="Times New Roman" w:eastAsia="Times New Roman" w:hAnsi="Times New Roman" w:cs="Times New Roman"/>
                <w:b/>
                <w:color w:val="FF0000"/>
                <w:sz w:val="24"/>
              </w:rPr>
              <w:t xml:space="preserve">Assessment  </w:t>
            </w:r>
          </w:p>
        </w:tc>
      </w:tr>
      <w:tr w:rsidR="00AB338E" w:rsidTr="00796131">
        <w:trPr>
          <w:trHeight w:val="3164"/>
        </w:trPr>
        <w:tc>
          <w:tcPr>
            <w:tcW w:w="260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lastRenderedPageBreak/>
              <w:t xml:space="preserve">Understanding basics of computer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AB338E">
            <w:pPr>
              <w:numPr>
                <w:ilvl w:val="0"/>
                <w:numId w:val="9"/>
              </w:numPr>
              <w:spacing w:after="2" w:line="239" w:lineRule="auto"/>
              <w:ind w:right="57"/>
              <w:jc w:val="both"/>
            </w:pPr>
            <w:r>
              <w:rPr>
                <w:rFonts w:ascii="Times New Roman" w:eastAsia="Times New Roman" w:hAnsi="Times New Roman" w:cs="Times New Roman"/>
                <w:sz w:val="24"/>
              </w:rPr>
              <w:t xml:space="preserve">Candidates should have understanding of computer architecture. </w:t>
            </w:r>
            <w:r>
              <w:rPr>
                <w:rFonts w:ascii="Arial" w:eastAsia="Arial" w:hAnsi="Arial" w:cs="Arial"/>
                <w:color w:val="353A48"/>
                <w:sz w:val="20"/>
              </w:rPr>
              <w:t xml:space="preserve"> </w:t>
            </w:r>
          </w:p>
          <w:p w:rsidR="00AB338E" w:rsidRDefault="00AB338E" w:rsidP="00AB338E">
            <w:pPr>
              <w:numPr>
                <w:ilvl w:val="0"/>
                <w:numId w:val="9"/>
              </w:numPr>
              <w:spacing w:line="273" w:lineRule="auto"/>
              <w:ind w:right="57"/>
              <w:jc w:val="both"/>
            </w:pPr>
            <w:r>
              <w:rPr>
                <w:rFonts w:ascii="Times New Roman" w:eastAsia="Times New Roman" w:hAnsi="Times New Roman" w:cs="Times New Roman"/>
                <w:sz w:val="24"/>
              </w:rPr>
              <w:t xml:space="preserve">Candidate should have clear understanding of hardware, software and their applications.  </w:t>
            </w:r>
          </w:p>
          <w:p w:rsidR="00AB338E" w:rsidRPr="00AB338E" w:rsidRDefault="00AB338E" w:rsidP="00AB338E">
            <w:pPr>
              <w:numPr>
                <w:ilvl w:val="0"/>
                <w:numId w:val="9"/>
              </w:numPr>
              <w:spacing w:line="259" w:lineRule="auto"/>
              <w:ind w:right="57"/>
              <w:jc w:val="both"/>
            </w:pPr>
            <w:r>
              <w:rPr>
                <w:rFonts w:ascii="Times New Roman" w:eastAsia="Times New Roman" w:hAnsi="Times New Roman" w:cs="Times New Roman"/>
                <w:sz w:val="24"/>
              </w:rPr>
              <w:t xml:space="preserve">Candidate should know about the peripheral devices used with </w:t>
            </w:r>
            <w:r>
              <w:rPr>
                <w:rFonts w:ascii="Times New Roman" w:eastAsia="Times New Roman" w:hAnsi="Times New Roman" w:cs="Times New Roman"/>
                <w:sz w:val="24"/>
              </w:rPr>
              <w:t>computer</w:t>
            </w:r>
          </w:p>
          <w:p w:rsidR="00AB338E" w:rsidRDefault="00AB338E" w:rsidP="00AB338E">
            <w:pPr>
              <w:numPr>
                <w:ilvl w:val="0"/>
                <w:numId w:val="9"/>
              </w:numPr>
              <w:spacing w:line="259" w:lineRule="auto"/>
            </w:pPr>
            <w:r>
              <w:rPr>
                <w:rFonts w:ascii="Times New Roman" w:eastAsia="Times New Roman" w:hAnsi="Times New Roman" w:cs="Times New Roman"/>
                <w:sz w:val="24"/>
              </w:rPr>
              <w:t xml:space="preserve">Candidates should </w:t>
            </w:r>
          </w:p>
          <w:p w:rsidR="00AB338E" w:rsidRDefault="00AB338E" w:rsidP="00AB338E">
            <w:pPr>
              <w:ind w:left="2"/>
            </w:pPr>
            <w:r>
              <w:rPr>
                <w:rFonts w:ascii="Times New Roman" w:eastAsia="Times New Roman" w:hAnsi="Times New Roman" w:cs="Times New Roman"/>
                <w:sz w:val="24"/>
              </w:rPr>
              <w:t xml:space="preserve">know the applications of </w:t>
            </w:r>
          </w:p>
          <w:p w:rsidR="00AB338E" w:rsidRDefault="00AB338E" w:rsidP="00AB338E">
            <w:pPr>
              <w:ind w:left="2"/>
            </w:pPr>
            <w:r>
              <w:rPr>
                <w:rFonts w:ascii="Times New Roman" w:eastAsia="Times New Roman" w:hAnsi="Times New Roman" w:cs="Times New Roman"/>
                <w:sz w:val="24"/>
              </w:rPr>
              <w:t xml:space="preserve">ICET </w:t>
            </w:r>
          </w:p>
          <w:p w:rsidR="00AB338E" w:rsidRDefault="00AB338E" w:rsidP="00AB338E">
            <w:pPr>
              <w:numPr>
                <w:ilvl w:val="0"/>
                <w:numId w:val="9"/>
              </w:numPr>
              <w:spacing w:line="259" w:lineRule="auto"/>
              <w:ind w:right="57"/>
              <w:jc w:val="both"/>
            </w:pPr>
            <w:r>
              <w:rPr>
                <w:rFonts w:ascii="Times New Roman" w:eastAsia="Times New Roman" w:hAnsi="Times New Roman" w:cs="Times New Roman"/>
                <w:sz w:val="24"/>
              </w:rPr>
              <w:t>Knowledge of Data types</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sz w:val="24"/>
              </w:rPr>
              <w:t>08</w:t>
            </w:r>
            <w:r>
              <w:rPr>
                <w:rFonts w:ascii="Times New Roman" w:eastAsia="Times New Roman" w:hAnsi="Times New Roman" w:cs="Times New Roman"/>
              </w:rPr>
              <w:t xml:space="preserve">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rPr>
              <w:t xml:space="preserve">08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spacing w:after="108"/>
            </w:pPr>
            <w:r>
              <w:rPr>
                <w:rFonts w:ascii="Times New Roman" w:eastAsia="Times New Roman" w:hAnsi="Times New Roman" w:cs="Times New Roman"/>
              </w:rPr>
              <w:t xml:space="preserve">0 </w:t>
            </w:r>
          </w:p>
          <w:p w:rsidR="00AB338E" w:rsidRDefault="00AB338E" w:rsidP="00796131">
            <w:r>
              <w:rPr>
                <w:rFonts w:ascii="Lucida Sans Unicode" w:eastAsia="Lucida Sans Unicode" w:hAnsi="Lucida Sans Unicode" w:cs="Lucida Sans Unicode"/>
              </w:rPr>
              <w:t xml:space="preserve"> </w:t>
            </w:r>
          </w:p>
        </w:tc>
      </w:tr>
    </w:tbl>
    <w:p w:rsidR="00AB338E" w:rsidRDefault="00AB338E" w:rsidP="00AB338E">
      <w:pPr>
        <w:ind w:left="-1347" w:right="158"/>
      </w:pPr>
    </w:p>
    <w:tbl>
      <w:tblPr>
        <w:tblStyle w:val="TableGrid0"/>
        <w:tblW w:w="9561" w:type="dxa"/>
        <w:tblInd w:w="96" w:type="dxa"/>
        <w:tblCellMar>
          <w:top w:w="60" w:type="dxa"/>
        </w:tblCellMar>
        <w:tblLook w:val="04A0" w:firstRow="1" w:lastRow="0" w:firstColumn="1" w:lastColumn="0" w:noHBand="0" w:noVBand="1"/>
      </w:tblPr>
      <w:tblGrid>
        <w:gridCol w:w="2202"/>
        <w:gridCol w:w="400"/>
        <w:gridCol w:w="2700"/>
        <w:gridCol w:w="816"/>
        <w:gridCol w:w="1892"/>
        <w:gridCol w:w="1551"/>
      </w:tblGrid>
      <w:tr w:rsidR="00AB338E" w:rsidTr="00796131">
        <w:trPr>
          <w:trHeight w:val="3980"/>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pPr>
              <w:ind w:left="2"/>
              <w:jc w:val="both"/>
            </w:pPr>
            <w:r>
              <w:rPr>
                <w:rFonts w:ascii="Times New Roman" w:eastAsia="Times New Roman" w:hAnsi="Times New Roman" w:cs="Times New Roman"/>
                <w:sz w:val="24"/>
              </w:rPr>
              <w:t xml:space="preserve">Understanding of  GUI Based Operating System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AB338E">
            <w:pPr>
              <w:numPr>
                <w:ilvl w:val="0"/>
                <w:numId w:val="11"/>
              </w:numPr>
              <w:spacing w:line="238" w:lineRule="auto"/>
              <w:jc w:val="both"/>
            </w:pPr>
            <w:r>
              <w:rPr>
                <w:rFonts w:ascii="Times New Roman" w:eastAsia="Times New Roman" w:hAnsi="Times New Roman" w:cs="Times New Roman"/>
                <w:sz w:val="24"/>
              </w:rPr>
              <w:t xml:space="preserve">Candidate should understand all popular operating systems.  </w:t>
            </w:r>
          </w:p>
          <w:p w:rsidR="00AB338E" w:rsidRDefault="00AB338E" w:rsidP="00AB338E">
            <w:pPr>
              <w:numPr>
                <w:ilvl w:val="0"/>
                <w:numId w:val="11"/>
              </w:numPr>
              <w:spacing w:line="241" w:lineRule="auto"/>
              <w:jc w:val="both"/>
            </w:pPr>
            <w:r>
              <w:rPr>
                <w:rFonts w:ascii="Times New Roman" w:eastAsia="Times New Roman" w:hAnsi="Times New Roman" w:cs="Times New Roman"/>
                <w:sz w:val="24"/>
              </w:rPr>
              <w:t xml:space="preserve">Understanding of basic features </w:t>
            </w:r>
            <w:r>
              <w:rPr>
                <w:rFonts w:ascii="Times New Roman" w:eastAsia="Times New Roman" w:hAnsi="Times New Roman" w:cs="Times New Roman"/>
                <w:sz w:val="24"/>
              </w:rPr>
              <w:tab/>
              <w:t xml:space="preserve">of </w:t>
            </w:r>
            <w:r>
              <w:rPr>
                <w:rFonts w:ascii="Times New Roman" w:eastAsia="Times New Roman" w:hAnsi="Times New Roman" w:cs="Times New Roman"/>
                <w:sz w:val="24"/>
              </w:rPr>
              <w:tab/>
              <w:t xml:space="preserve">various windows editions.  </w:t>
            </w:r>
          </w:p>
          <w:p w:rsidR="00AB338E" w:rsidRDefault="00AB338E" w:rsidP="00AB338E">
            <w:pPr>
              <w:numPr>
                <w:ilvl w:val="0"/>
                <w:numId w:val="11"/>
              </w:numPr>
              <w:spacing w:line="238" w:lineRule="auto"/>
              <w:jc w:val="both"/>
            </w:pPr>
            <w:r>
              <w:rPr>
                <w:rFonts w:ascii="Times New Roman" w:eastAsia="Times New Roman" w:hAnsi="Times New Roman" w:cs="Times New Roman"/>
                <w:sz w:val="24"/>
              </w:rPr>
              <w:t xml:space="preserve">Candidate should be able to understand various settings of operating system. </w:t>
            </w:r>
          </w:p>
          <w:p w:rsidR="00AB338E" w:rsidRDefault="00AB338E" w:rsidP="00AB338E">
            <w:pPr>
              <w:numPr>
                <w:ilvl w:val="0"/>
                <w:numId w:val="11"/>
              </w:numPr>
              <w:spacing w:line="259" w:lineRule="auto"/>
              <w:jc w:val="both"/>
            </w:pPr>
            <w:r>
              <w:rPr>
                <w:rFonts w:ascii="Times New Roman" w:eastAsia="Times New Roman" w:hAnsi="Times New Roman" w:cs="Times New Roman"/>
                <w:sz w:val="24"/>
              </w:rPr>
              <w:t xml:space="preserve">Clear </w:t>
            </w:r>
            <w:proofErr w:type="gramStart"/>
            <w:r>
              <w:rPr>
                <w:rFonts w:ascii="Times New Roman" w:eastAsia="Times New Roman" w:hAnsi="Times New Roman" w:cs="Times New Roman"/>
                <w:sz w:val="24"/>
              </w:rPr>
              <w:t>understanding  of</w:t>
            </w:r>
            <w:proofErr w:type="gramEnd"/>
            <w:r>
              <w:rPr>
                <w:rFonts w:ascii="Times New Roman" w:eastAsia="Times New Roman" w:hAnsi="Times New Roman" w:cs="Times New Roman"/>
                <w:sz w:val="24"/>
              </w:rPr>
              <w:t xml:space="preserve"> </w:t>
            </w:r>
          </w:p>
          <w:p w:rsidR="00AB338E" w:rsidRDefault="00AB338E" w:rsidP="00796131">
            <w:pPr>
              <w:ind w:left="2"/>
            </w:pPr>
            <w:r>
              <w:rPr>
                <w:rFonts w:ascii="Times New Roman" w:eastAsia="Times New Roman" w:hAnsi="Times New Roman" w:cs="Times New Roman"/>
                <w:sz w:val="24"/>
              </w:rPr>
              <w:t xml:space="preserve">MS DOS </w:t>
            </w:r>
          </w:p>
          <w:p w:rsidR="00AB338E" w:rsidRDefault="00AB338E" w:rsidP="00AB338E">
            <w:pPr>
              <w:numPr>
                <w:ilvl w:val="0"/>
                <w:numId w:val="11"/>
              </w:numPr>
              <w:spacing w:line="259" w:lineRule="auto"/>
              <w:jc w:val="both"/>
            </w:pPr>
            <w:r>
              <w:rPr>
                <w:rFonts w:ascii="Times New Roman" w:eastAsia="Times New Roman" w:hAnsi="Times New Roman" w:cs="Times New Roman"/>
                <w:sz w:val="24"/>
              </w:rPr>
              <w:t xml:space="preserve">Performing file and directory management.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sz w:val="24"/>
              </w:rPr>
              <w:t>06</w:t>
            </w:r>
            <w:r>
              <w:rPr>
                <w:rFonts w:ascii="Times New Roman" w:eastAsia="Times New Roman" w:hAnsi="Times New Roman" w:cs="Times New Roman"/>
              </w:rPr>
              <w:t xml:space="preserve">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04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spacing w:after="292"/>
            </w:pPr>
            <w:r>
              <w:rPr>
                <w:rFonts w:ascii="Times New Roman" w:eastAsia="Times New Roman" w:hAnsi="Times New Roman" w:cs="Times New Roman"/>
                <w:sz w:val="24"/>
              </w:rPr>
              <w:t xml:space="preserve">02 </w:t>
            </w:r>
          </w:p>
          <w:p w:rsidR="00AB338E" w:rsidRDefault="00AB338E" w:rsidP="00796131">
            <w:r>
              <w:rPr>
                <w:rFonts w:ascii="Lucida Sans Unicode" w:eastAsia="Lucida Sans Unicode" w:hAnsi="Lucida Sans Unicode" w:cs="Lucida Sans Unicode"/>
              </w:rPr>
              <w:t xml:space="preserve"> </w:t>
            </w:r>
          </w:p>
        </w:tc>
      </w:tr>
      <w:tr w:rsidR="00AB338E" w:rsidTr="00796131">
        <w:trPr>
          <w:trHeight w:val="3719"/>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Understanding of  Word Processing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AB338E">
            <w:pPr>
              <w:numPr>
                <w:ilvl w:val="0"/>
                <w:numId w:val="12"/>
              </w:numPr>
              <w:spacing w:line="238" w:lineRule="auto"/>
              <w:ind w:right="28"/>
            </w:pPr>
            <w:r>
              <w:rPr>
                <w:rFonts w:ascii="Times New Roman" w:eastAsia="Times New Roman" w:hAnsi="Times New Roman" w:cs="Times New Roman"/>
                <w:sz w:val="24"/>
              </w:rPr>
              <w:t xml:space="preserve">Candidate should understand how to open and close a document in MS word. </w:t>
            </w:r>
          </w:p>
          <w:p w:rsidR="00AB338E" w:rsidRDefault="00AB338E" w:rsidP="00AB338E">
            <w:pPr>
              <w:numPr>
                <w:ilvl w:val="0"/>
                <w:numId w:val="12"/>
              </w:numPr>
              <w:spacing w:line="239" w:lineRule="auto"/>
              <w:ind w:right="28"/>
            </w:pPr>
            <w:r>
              <w:rPr>
                <w:rFonts w:ascii="Times New Roman" w:eastAsia="Times New Roman" w:hAnsi="Times New Roman" w:cs="Times New Roman"/>
                <w:sz w:val="24"/>
              </w:rPr>
              <w:t>Candidate should be able to create and manipulate text.</w:t>
            </w:r>
            <w:r>
              <w:rPr>
                <w:rFonts w:ascii="Times New Roman" w:eastAsia="Times New Roman" w:hAnsi="Times New Roman" w:cs="Times New Roman"/>
              </w:rPr>
              <w:t xml:space="preserve">  </w:t>
            </w:r>
          </w:p>
          <w:p w:rsidR="00AB338E" w:rsidRDefault="00AB338E" w:rsidP="00AB338E">
            <w:pPr>
              <w:numPr>
                <w:ilvl w:val="0"/>
                <w:numId w:val="12"/>
              </w:numPr>
              <w:spacing w:line="238" w:lineRule="auto"/>
              <w:ind w:right="28"/>
            </w:pPr>
            <w:r>
              <w:rPr>
                <w:rFonts w:ascii="Times New Roman" w:eastAsia="Times New Roman" w:hAnsi="Times New Roman" w:cs="Times New Roman"/>
                <w:sz w:val="24"/>
              </w:rPr>
              <w:t xml:space="preserve">Candidate should be able to do formatting of text. </w:t>
            </w:r>
          </w:p>
          <w:p w:rsidR="00AB338E" w:rsidRDefault="00AB338E" w:rsidP="00AB338E">
            <w:pPr>
              <w:numPr>
                <w:ilvl w:val="0"/>
                <w:numId w:val="12"/>
              </w:numPr>
              <w:spacing w:line="239" w:lineRule="auto"/>
              <w:ind w:right="28"/>
            </w:pPr>
            <w:r>
              <w:rPr>
                <w:rFonts w:ascii="Times New Roman" w:eastAsia="Times New Roman" w:hAnsi="Times New Roman" w:cs="Times New Roman"/>
                <w:sz w:val="24"/>
              </w:rPr>
              <w:t xml:space="preserve">Clear understanding of table manipulation. </w:t>
            </w:r>
            <w:r>
              <w:rPr>
                <w:rFonts w:ascii="Times New Roman" w:eastAsia="Times New Roman" w:hAnsi="Times New Roman" w:cs="Times New Roman"/>
              </w:rPr>
              <w:t xml:space="preserve"> </w:t>
            </w:r>
          </w:p>
          <w:p w:rsidR="00AB338E" w:rsidRDefault="00AB338E" w:rsidP="00796131">
            <w:pPr>
              <w:ind w:left="2"/>
            </w:pPr>
            <w:r>
              <w:rPr>
                <w:rFonts w:ascii="Times New Roman" w:eastAsia="Times New Roman" w:hAnsi="Times New Roman" w:cs="Times New Roman"/>
              </w:rPr>
              <w:t xml:space="preserve">point presentation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sz w:val="24"/>
              </w:rPr>
              <w:t>20</w:t>
            </w:r>
            <w:r>
              <w:rPr>
                <w:rFonts w:ascii="Times New Roman" w:eastAsia="Times New Roman" w:hAnsi="Times New Roman" w:cs="Times New Roman"/>
              </w:rPr>
              <w:t xml:space="preserve">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08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spacing w:after="223"/>
            </w:pPr>
            <w:r>
              <w:rPr>
                <w:rFonts w:ascii="Times New Roman" w:eastAsia="Times New Roman" w:hAnsi="Times New Roman" w:cs="Times New Roman"/>
                <w:sz w:val="24"/>
              </w:rPr>
              <w:t xml:space="preserve">12 </w:t>
            </w:r>
          </w:p>
          <w:p w:rsidR="00AB338E" w:rsidRDefault="00AB338E" w:rsidP="00796131">
            <w:r>
              <w:rPr>
                <w:rFonts w:ascii="Times New Roman" w:eastAsia="Times New Roman" w:hAnsi="Times New Roman" w:cs="Times New Roman"/>
                <w:b/>
                <w:sz w:val="24"/>
              </w:rPr>
              <w:t xml:space="preserve"> </w:t>
            </w:r>
          </w:p>
        </w:tc>
      </w:tr>
      <w:tr w:rsidR="00AB338E" w:rsidTr="00796131">
        <w:trPr>
          <w:trHeight w:val="3497"/>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lastRenderedPageBreak/>
              <w:t xml:space="preserve">Basics of Spreadsheets </w:t>
            </w:r>
          </w:p>
        </w:tc>
        <w:tc>
          <w:tcPr>
            <w:tcW w:w="2700" w:type="dxa"/>
            <w:tcBorders>
              <w:top w:val="single" w:sz="2" w:space="0" w:color="000001"/>
              <w:left w:val="single" w:sz="2" w:space="0" w:color="000001"/>
              <w:bottom w:val="single" w:sz="2" w:space="0" w:color="000001"/>
              <w:right w:val="single" w:sz="2" w:space="0" w:color="000001"/>
            </w:tcBorders>
            <w:vAlign w:val="bottom"/>
          </w:tcPr>
          <w:p w:rsidR="00AB338E" w:rsidRDefault="00AB338E" w:rsidP="00AB338E">
            <w:pPr>
              <w:numPr>
                <w:ilvl w:val="0"/>
                <w:numId w:val="13"/>
              </w:numPr>
              <w:spacing w:line="239" w:lineRule="auto"/>
              <w:ind w:right="56"/>
              <w:jc w:val="both"/>
            </w:pPr>
            <w:r>
              <w:rPr>
                <w:rFonts w:ascii="Lucida Sans Unicode" w:eastAsia="Lucida Sans Unicode" w:hAnsi="Lucida Sans Unicode" w:cs="Lucida Sans Unicode"/>
                <w:color w:val="00000A"/>
              </w:rPr>
              <w:t xml:space="preserve">Candidate should know all the elements of electronic </w:t>
            </w:r>
          </w:p>
          <w:p w:rsidR="00AB338E" w:rsidRDefault="00AB338E" w:rsidP="00796131">
            <w:pPr>
              <w:ind w:left="2"/>
            </w:pPr>
            <w:r>
              <w:rPr>
                <w:rFonts w:ascii="Lucida Sans Unicode" w:eastAsia="Lucida Sans Unicode" w:hAnsi="Lucida Sans Unicode" w:cs="Lucida Sans Unicode"/>
                <w:color w:val="00000A"/>
              </w:rPr>
              <w:t xml:space="preserve">spreadsheet </w:t>
            </w:r>
          </w:p>
          <w:p w:rsidR="00AB338E" w:rsidRDefault="00AB338E" w:rsidP="00AB338E">
            <w:pPr>
              <w:numPr>
                <w:ilvl w:val="0"/>
                <w:numId w:val="13"/>
              </w:numPr>
              <w:spacing w:after="8" w:line="238" w:lineRule="auto"/>
              <w:ind w:right="56"/>
              <w:jc w:val="both"/>
            </w:pPr>
            <w:r>
              <w:rPr>
                <w:rFonts w:ascii="Lucida Sans Unicode" w:eastAsia="Lucida Sans Unicode" w:hAnsi="Lucida Sans Unicode" w:cs="Lucida Sans Unicode"/>
                <w:color w:val="00000A"/>
              </w:rPr>
              <w:t xml:space="preserve">Candidate should be able to do manipulation of cells </w:t>
            </w:r>
          </w:p>
          <w:p w:rsidR="00AB338E" w:rsidRDefault="00AB338E" w:rsidP="00AB338E">
            <w:pPr>
              <w:numPr>
                <w:ilvl w:val="0"/>
                <w:numId w:val="13"/>
              </w:numPr>
              <w:spacing w:line="259" w:lineRule="auto"/>
              <w:ind w:right="56"/>
              <w:jc w:val="both"/>
            </w:pPr>
            <w:r>
              <w:rPr>
                <w:rFonts w:ascii="Lucida Sans Unicode" w:eastAsia="Lucida Sans Unicode" w:hAnsi="Lucida Sans Unicode" w:cs="Lucida Sans Unicode"/>
                <w:color w:val="00000A"/>
              </w:rPr>
              <w:t xml:space="preserve">candidate </w:t>
            </w:r>
            <w:r>
              <w:rPr>
                <w:rFonts w:ascii="Lucida Sans Unicode" w:eastAsia="Lucida Sans Unicode" w:hAnsi="Lucida Sans Unicode" w:cs="Lucida Sans Unicode"/>
                <w:color w:val="00000A"/>
              </w:rPr>
              <w:tab/>
              <w:t xml:space="preserve">should know how to work with functions and charts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rPr>
              <w:t xml:space="preserve">20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08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spacing w:after="218"/>
            </w:pPr>
            <w:r>
              <w:rPr>
                <w:rFonts w:ascii="Times New Roman" w:eastAsia="Times New Roman" w:hAnsi="Times New Roman" w:cs="Times New Roman"/>
                <w:sz w:val="24"/>
              </w:rPr>
              <w:t xml:space="preserve">12 </w:t>
            </w:r>
          </w:p>
          <w:p w:rsidR="00AB338E" w:rsidRDefault="00AB338E" w:rsidP="00796131">
            <w:r>
              <w:rPr>
                <w:rFonts w:ascii="Times New Roman" w:eastAsia="Times New Roman" w:hAnsi="Times New Roman" w:cs="Times New Roman"/>
                <w:sz w:val="24"/>
              </w:rPr>
              <w:t xml:space="preserve"> </w:t>
            </w:r>
          </w:p>
        </w:tc>
      </w:tr>
      <w:tr w:rsidR="00AB338E" w:rsidTr="00796131">
        <w:trPr>
          <w:trHeight w:val="874"/>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pPr>
              <w:ind w:left="2"/>
              <w:jc w:val="both"/>
            </w:pPr>
            <w:r>
              <w:rPr>
                <w:rFonts w:ascii="Times New Roman" w:eastAsia="Times New Roman" w:hAnsi="Times New Roman" w:cs="Times New Roman"/>
                <w:sz w:val="24"/>
              </w:rPr>
              <w:t xml:space="preserve">How to use Internet, WWW and web browsers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rPr>
              <w:t xml:space="preserve">1. Basics of Networking </w:t>
            </w:r>
          </w:p>
          <w:p w:rsidR="00AB338E" w:rsidRDefault="00AB338E" w:rsidP="00796131">
            <w:pPr>
              <w:tabs>
                <w:tab w:val="center" w:pos="386"/>
                <w:tab w:val="center" w:pos="1361"/>
                <w:tab w:val="center" w:pos="2321"/>
              </w:tabs>
            </w:pPr>
            <w:r>
              <w:tab/>
            </w:r>
            <w:r>
              <w:rPr>
                <w:rFonts w:ascii="Times New Roman" w:eastAsia="Times New Roman" w:hAnsi="Times New Roman" w:cs="Times New Roman"/>
              </w:rPr>
              <w:t xml:space="preserve">2.Study </w:t>
            </w:r>
            <w:r>
              <w:rPr>
                <w:rFonts w:ascii="Times New Roman" w:eastAsia="Times New Roman" w:hAnsi="Times New Roman" w:cs="Times New Roman"/>
              </w:rPr>
              <w:tab/>
              <w:t xml:space="preserve">of </w:t>
            </w:r>
            <w:r>
              <w:rPr>
                <w:rFonts w:ascii="Times New Roman" w:eastAsia="Times New Roman" w:hAnsi="Times New Roman" w:cs="Times New Roman"/>
              </w:rPr>
              <w:tab/>
              <w:t xml:space="preserve">various </w:t>
            </w:r>
          </w:p>
          <w:p w:rsidR="00AB338E" w:rsidRDefault="00AB338E" w:rsidP="00796131">
            <w:pPr>
              <w:ind w:left="2"/>
            </w:pPr>
            <w:r>
              <w:rPr>
                <w:rFonts w:ascii="Times New Roman" w:eastAsia="Times New Roman" w:hAnsi="Times New Roman" w:cs="Times New Roman"/>
              </w:rPr>
              <w:t xml:space="preserve">networking methodology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rPr>
              <w:t xml:space="preserve">15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2"/>
            </w:pPr>
            <w:r>
              <w:rPr>
                <w:rFonts w:ascii="Times New Roman" w:eastAsia="Times New Roman" w:hAnsi="Times New Roman" w:cs="Times New Roman"/>
                <w:sz w:val="24"/>
              </w:rPr>
              <w:t xml:space="preserve">05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r>
              <w:rPr>
                <w:rFonts w:ascii="Times New Roman" w:eastAsia="Times New Roman" w:hAnsi="Times New Roman" w:cs="Times New Roman"/>
                <w:sz w:val="24"/>
              </w:rPr>
              <w:t xml:space="preserve">10 </w:t>
            </w:r>
          </w:p>
        </w:tc>
      </w:tr>
      <w:tr w:rsidR="00AB338E" w:rsidTr="00796131">
        <w:trPr>
          <w:trHeight w:val="1128"/>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AB338E">
            <w:pPr>
              <w:numPr>
                <w:ilvl w:val="0"/>
                <w:numId w:val="14"/>
              </w:numPr>
              <w:spacing w:line="242" w:lineRule="auto"/>
            </w:pPr>
            <w:r>
              <w:rPr>
                <w:rFonts w:ascii="Times New Roman" w:eastAsia="Times New Roman" w:hAnsi="Times New Roman" w:cs="Times New Roman"/>
              </w:rPr>
              <w:t xml:space="preserve">Introduction </w:t>
            </w:r>
            <w:r>
              <w:rPr>
                <w:rFonts w:ascii="Times New Roman" w:eastAsia="Times New Roman" w:hAnsi="Times New Roman" w:cs="Times New Roman"/>
              </w:rPr>
              <w:tab/>
              <w:t xml:space="preserve">to </w:t>
            </w:r>
            <w:r>
              <w:rPr>
                <w:rFonts w:ascii="Times New Roman" w:eastAsia="Times New Roman" w:hAnsi="Times New Roman" w:cs="Times New Roman"/>
              </w:rPr>
              <w:tab/>
              <w:t xml:space="preserve">web browser and WWW </w:t>
            </w:r>
          </w:p>
          <w:p w:rsidR="00AB338E" w:rsidRDefault="00AB338E" w:rsidP="00AB338E">
            <w:pPr>
              <w:numPr>
                <w:ilvl w:val="0"/>
                <w:numId w:val="14"/>
              </w:numPr>
              <w:spacing w:line="259" w:lineRule="auto"/>
            </w:pPr>
            <w:r>
              <w:rPr>
                <w:rFonts w:ascii="Times New Roman" w:eastAsia="Times New Roman" w:hAnsi="Times New Roman" w:cs="Times New Roman"/>
              </w:rPr>
              <w:t xml:space="preserve">How to use various search engines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sz w:val="24"/>
              </w:rPr>
              <w:t xml:space="preserve"> </w:t>
            </w:r>
          </w:p>
        </w:tc>
      </w:tr>
      <w:tr w:rsidR="00AB338E" w:rsidTr="00796131">
        <w:trPr>
          <w:trHeight w:val="2276"/>
        </w:trPr>
        <w:tc>
          <w:tcPr>
            <w:tcW w:w="2202" w:type="dxa"/>
            <w:tcBorders>
              <w:top w:val="single" w:sz="2" w:space="0" w:color="000001"/>
              <w:left w:val="single" w:sz="2" w:space="0" w:color="000001"/>
              <w:bottom w:val="single" w:sz="2" w:space="0" w:color="000001"/>
              <w:right w:val="nil"/>
            </w:tcBorders>
          </w:tcPr>
          <w:p w:rsidR="00AB338E" w:rsidRDefault="00AB338E" w:rsidP="00796131">
            <w:pPr>
              <w:ind w:left="46"/>
            </w:pPr>
            <w:r>
              <w:rPr>
                <w:rFonts w:ascii="Times New Roman" w:eastAsia="Times New Roman" w:hAnsi="Times New Roman" w:cs="Times New Roman"/>
                <w:sz w:val="24"/>
              </w:rPr>
              <w:t xml:space="preserve">Understanding </w:t>
            </w:r>
          </w:p>
          <w:p w:rsidR="00AB338E" w:rsidRDefault="00AB338E" w:rsidP="00796131">
            <w:pPr>
              <w:ind w:left="46"/>
            </w:pPr>
            <w:r>
              <w:rPr>
                <w:rFonts w:ascii="Times New Roman" w:eastAsia="Times New Roman" w:hAnsi="Times New Roman" w:cs="Times New Roman"/>
                <w:sz w:val="24"/>
              </w:rPr>
              <w:t xml:space="preserve">Communication </w:t>
            </w:r>
          </w:p>
          <w:p w:rsidR="00AB338E" w:rsidRDefault="00AB338E" w:rsidP="00796131">
            <w:pPr>
              <w:ind w:left="46"/>
            </w:pPr>
            <w:r>
              <w:rPr>
                <w:rFonts w:ascii="Times New Roman" w:eastAsia="Times New Roman" w:hAnsi="Times New Roman" w:cs="Times New Roman"/>
                <w:sz w:val="24"/>
              </w:rPr>
              <w:t xml:space="preserve">Collaboration </w:t>
            </w:r>
          </w:p>
        </w:tc>
        <w:tc>
          <w:tcPr>
            <w:tcW w:w="400" w:type="dxa"/>
            <w:tcBorders>
              <w:top w:val="single" w:sz="2" w:space="0" w:color="000001"/>
              <w:left w:val="nil"/>
              <w:bottom w:val="single" w:sz="2" w:space="0" w:color="000001"/>
              <w:right w:val="single" w:sz="2" w:space="0" w:color="000001"/>
            </w:tcBorders>
          </w:tcPr>
          <w:p w:rsidR="00AB338E" w:rsidRDefault="00AB338E" w:rsidP="00796131">
            <w:pPr>
              <w:ind w:firstLine="144"/>
            </w:pPr>
            <w:r>
              <w:rPr>
                <w:rFonts w:ascii="Times New Roman" w:eastAsia="Times New Roman" w:hAnsi="Times New Roman" w:cs="Times New Roman"/>
                <w:sz w:val="24"/>
              </w:rPr>
              <w:t xml:space="preserve">of and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AB338E">
            <w:pPr>
              <w:numPr>
                <w:ilvl w:val="0"/>
                <w:numId w:val="15"/>
              </w:numPr>
              <w:spacing w:line="259" w:lineRule="auto"/>
              <w:ind w:right="29"/>
              <w:jc w:val="both"/>
            </w:pPr>
            <w:proofErr w:type="gramStart"/>
            <w:r>
              <w:rPr>
                <w:rFonts w:ascii="Times New Roman" w:eastAsia="Times New Roman" w:hAnsi="Times New Roman" w:cs="Times New Roman"/>
                <w:sz w:val="24"/>
              </w:rPr>
              <w:t>Creating  email</w:t>
            </w:r>
            <w:proofErr w:type="gramEnd"/>
            <w:r>
              <w:rPr>
                <w:rFonts w:ascii="Times New Roman" w:eastAsia="Times New Roman" w:hAnsi="Times New Roman" w:cs="Times New Roman"/>
                <w:sz w:val="24"/>
              </w:rPr>
              <w:t xml:space="preserve"> address </w:t>
            </w:r>
          </w:p>
          <w:p w:rsidR="00AB338E" w:rsidRDefault="00AB338E" w:rsidP="00796131">
            <w:pPr>
              <w:ind w:left="46"/>
            </w:pPr>
            <w:r>
              <w:rPr>
                <w:rFonts w:ascii="Times New Roman" w:eastAsia="Times New Roman" w:hAnsi="Times New Roman" w:cs="Times New Roman"/>
                <w:sz w:val="24"/>
              </w:rPr>
              <w:t xml:space="preserve">Sending email </w:t>
            </w:r>
          </w:p>
          <w:p w:rsidR="00AB338E" w:rsidRDefault="00AB338E" w:rsidP="00AB338E">
            <w:pPr>
              <w:numPr>
                <w:ilvl w:val="0"/>
                <w:numId w:val="15"/>
              </w:numPr>
              <w:spacing w:line="238" w:lineRule="auto"/>
              <w:ind w:right="29"/>
              <w:jc w:val="both"/>
            </w:pPr>
            <w:r>
              <w:rPr>
                <w:rFonts w:ascii="Times New Roman" w:eastAsia="Times New Roman" w:hAnsi="Times New Roman" w:cs="Times New Roman"/>
                <w:sz w:val="24"/>
              </w:rPr>
              <w:t xml:space="preserve">Introduction to mailbox 3. Candidate should have knowledge of instant messaging. </w:t>
            </w:r>
          </w:p>
          <w:p w:rsidR="00AB338E" w:rsidRDefault="00AB338E" w:rsidP="00796131">
            <w:pPr>
              <w:ind w:left="46"/>
              <w:jc w:val="both"/>
            </w:pPr>
            <w:r>
              <w:rPr>
                <w:rFonts w:ascii="Times New Roman" w:eastAsia="Times New Roman" w:hAnsi="Times New Roman" w:cs="Times New Roman"/>
              </w:rPr>
              <w:t xml:space="preserve">4. Candidate should know the advance features of email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rPr>
              <w:t xml:space="preserve">10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06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spacing w:after="216"/>
              <w:ind w:left="43"/>
            </w:pPr>
            <w:r>
              <w:rPr>
                <w:rFonts w:ascii="Times New Roman" w:eastAsia="Times New Roman" w:hAnsi="Times New Roman" w:cs="Times New Roman"/>
                <w:sz w:val="24"/>
              </w:rPr>
              <w:t xml:space="preserve">04 </w:t>
            </w:r>
          </w:p>
          <w:p w:rsidR="00AB338E" w:rsidRDefault="00AB338E" w:rsidP="00796131">
            <w:pPr>
              <w:ind w:left="43"/>
            </w:pPr>
            <w:r>
              <w:rPr>
                <w:rFonts w:ascii="Times New Roman" w:eastAsia="Times New Roman" w:hAnsi="Times New Roman" w:cs="Times New Roman"/>
                <w:sz w:val="24"/>
              </w:rPr>
              <w:t xml:space="preserve"> </w:t>
            </w:r>
          </w:p>
        </w:tc>
      </w:tr>
      <w:tr w:rsidR="00AB338E" w:rsidTr="00796131">
        <w:trPr>
          <w:trHeight w:val="2537"/>
        </w:trPr>
        <w:tc>
          <w:tcPr>
            <w:tcW w:w="2202" w:type="dxa"/>
            <w:tcBorders>
              <w:top w:val="single" w:sz="2" w:space="0" w:color="000001"/>
              <w:left w:val="single" w:sz="2" w:space="0" w:color="000001"/>
              <w:bottom w:val="single" w:sz="2" w:space="0" w:color="000001"/>
              <w:right w:val="nil"/>
            </w:tcBorders>
          </w:tcPr>
          <w:p w:rsidR="00AB338E" w:rsidRDefault="00AB338E" w:rsidP="00796131">
            <w:pPr>
              <w:ind w:left="46"/>
            </w:pPr>
            <w:r>
              <w:rPr>
                <w:rFonts w:ascii="Times New Roman" w:eastAsia="Times New Roman" w:hAnsi="Times New Roman" w:cs="Times New Roman"/>
                <w:sz w:val="24"/>
              </w:rPr>
              <w:t xml:space="preserve">Understanding Application presentations </w:t>
            </w:r>
          </w:p>
        </w:tc>
        <w:tc>
          <w:tcPr>
            <w:tcW w:w="400" w:type="dxa"/>
            <w:tcBorders>
              <w:top w:val="single" w:sz="2" w:space="0" w:color="000001"/>
              <w:left w:val="nil"/>
              <w:bottom w:val="single" w:sz="2" w:space="0" w:color="000001"/>
              <w:right w:val="single" w:sz="2" w:space="0" w:color="000001"/>
            </w:tcBorders>
          </w:tcPr>
          <w:p w:rsidR="00AB338E" w:rsidRDefault="00AB338E" w:rsidP="00796131">
            <w:pPr>
              <w:ind w:left="147"/>
            </w:pPr>
            <w:r>
              <w:rPr>
                <w:rFonts w:ascii="Times New Roman" w:eastAsia="Times New Roman" w:hAnsi="Times New Roman" w:cs="Times New Roman"/>
                <w:sz w:val="24"/>
              </w:rPr>
              <w:t xml:space="preserve">of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AB338E">
            <w:pPr>
              <w:numPr>
                <w:ilvl w:val="0"/>
                <w:numId w:val="16"/>
              </w:numPr>
              <w:spacing w:after="16" w:line="259" w:lineRule="auto"/>
              <w:jc w:val="both"/>
            </w:pPr>
            <w:r>
              <w:rPr>
                <w:rFonts w:ascii="Times New Roman" w:eastAsia="Times New Roman" w:hAnsi="Times New Roman" w:cs="Times New Roman"/>
                <w:color w:val="00000A"/>
                <w:sz w:val="24"/>
              </w:rPr>
              <w:t xml:space="preserve">Learn to know the </w:t>
            </w:r>
          </w:p>
          <w:p w:rsidR="00AB338E" w:rsidRDefault="00AB338E" w:rsidP="00796131">
            <w:pPr>
              <w:spacing w:after="19"/>
              <w:ind w:left="46"/>
            </w:pPr>
            <w:r>
              <w:rPr>
                <w:rFonts w:ascii="Times New Roman" w:eastAsia="Times New Roman" w:hAnsi="Times New Roman" w:cs="Times New Roman"/>
                <w:color w:val="00000A"/>
                <w:sz w:val="24"/>
              </w:rPr>
              <w:t xml:space="preserve">basics of PowerPoint </w:t>
            </w:r>
          </w:p>
          <w:p w:rsidR="00AB338E" w:rsidRDefault="00AB338E" w:rsidP="00AB338E">
            <w:pPr>
              <w:numPr>
                <w:ilvl w:val="0"/>
                <w:numId w:val="16"/>
              </w:numPr>
              <w:spacing w:after="23" w:line="259" w:lineRule="auto"/>
              <w:jc w:val="both"/>
            </w:pPr>
            <w:r>
              <w:rPr>
                <w:rFonts w:ascii="Times New Roman" w:eastAsia="Times New Roman" w:hAnsi="Times New Roman" w:cs="Times New Roman"/>
                <w:color w:val="00000A"/>
                <w:sz w:val="24"/>
              </w:rPr>
              <w:t xml:space="preserve">Learn </w:t>
            </w:r>
            <w:r>
              <w:rPr>
                <w:rFonts w:ascii="Times New Roman" w:eastAsia="Times New Roman" w:hAnsi="Times New Roman" w:cs="Times New Roman"/>
                <w:color w:val="00000A"/>
                <w:sz w:val="24"/>
              </w:rPr>
              <w:tab/>
              <w:t xml:space="preserve">to </w:t>
            </w:r>
            <w:r>
              <w:rPr>
                <w:rFonts w:ascii="Times New Roman" w:eastAsia="Times New Roman" w:hAnsi="Times New Roman" w:cs="Times New Roman"/>
                <w:color w:val="00000A"/>
                <w:sz w:val="24"/>
              </w:rPr>
              <w:tab/>
              <w:t xml:space="preserve">create </w:t>
            </w:r>
          </w:p>
          <w:p w:rsidR="00AB338E" w:rsidRDefault="00AB338E" w:rsidP="00796131">
            <w:pPr>
              <w:spacing w:line="273" w:lineRule="auto"/>
              <w:ind w:left="46"/>
              <w:jc w:val="both"/>
            </w:pPr>
            <w:r>
              <w:rPr>
                <w:rFonts w:ascii="Times New Roman" w:eastAsia="Times New Roman" w:hAnsi="Times New Roman" w:cs="Times New Roman"/>
                <w:color w:val="00000A"/>
                <w:sz w:val="24"/>
              </w:rPr>
              <w:t xml:space="preserve">PowerPoint, apply </w:t>
            </w:r>
            <w:proofErr w:type="gramStart"/>
            <w:r>
              <w:rPr>
                <w:rFonts w:ascii="Times New Roman" w:eastAsia="Times New Roman" w:hAnsi="Times New Roman" w:cs="Times New Roman"/>
                <w:color w:val="00000A"/>
                <w:sz w:val="24"/>
              </w:rPr>
              <w:t>styles ,</w:t>
            </w:r>
            <w:proofErr w:type="gramEnd"/>
            <w:r>
              <w:rPr>
                <w:rFonts w:ascii="Times New Roman" w:eastAsia="Times New Roman" w:hAnsi="Times New Roman" w:cs="Times New Roman"/>
                <w:color w:val="00000A"/>
                <w:sz w:val="24"/>
              </w:rPr>
              <w:t xml:space="preserve"> aesthetics effects on it </w:t>
            </w:r>
          </w:p>
          <w:p w:rsidR="00AB338E" w:rsidRDefault="00AB338E" w:rsidP="00AB338E">
            <w:pPr>
              <w:numPr>
                <w:ilvl w:val="0"/>
                <w:numId w:val="16"/>
              </w:numPr>
              <w:spacing w:line="259" w:lineRule="auto"/>
              <w:jc w:val="both"/>
            </w:pPr>
            <w:r>
              <w:rPr>
                <w:rFonts w:ascii="Times New Roman" w:eastAsia="Times New Roman" w:hAnsi="Times New Roman" w:cs="Times New Roman"/>
                <w:color w:val="00000A"/>
                <w:sz w:val="24"/>
              </w:rPr>
              <w:t>Learn to prepare Slide show</w:t>
            </w:r>
            <w:r>
              <w:rPr>
                <w:rFonts w:ascii="Times New Roman" w:eastAsia="Times New Roman" w:hAnsi="Times New Roman" w:cs="Times New Roman"/>
                <w:sz w:val="24"/>
              </w:rPr>
              <w:t xml:space="preserve">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rPr>
              <w:t xml:space="preserve">15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05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sz w:val="24"/>
              </w:rPr>
              <w:t>10</w:t>
            </w:r>
            <w:r>
              <w:rPr>
                <w:rFonts w:ascii="Times New Roman" w:eastAsia="Times New Roman" w:hAnsi="Times New Roman" w:cs="Times New Roman"/>
              </w:rPr>
              <w:t xml:space="preserve"> </w:t>
            </w:r>
          </w:p>
        </w:tc>
      </w:tr>
      <w:tr w:rsidR="00AB338E" w:rsidTr="00796131">
        <w:trPr>
          <w:trHeight w:val="1268"/>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Understanding </w:t>
            </w:r>
          </w:p>
          <w:p w:rsidR="00AB338E" w:rsidRDefault="00AB338E" w:rsidP="00796131">
            <w:pPr>
              <w:tabs>
                <w:tab w:val="center" w:pos="1530"/>
                <w:tab w:val="right" w:pos="2602"/>
              </w:tabs>
            </w:pPr>
            <w:r>
              <w:rPr>
                <w:rFonts w:ascii="Times New Roman" w:eastAsia="Times New Roman" w:hAnsi="Times New Roman" w:cs="Times New Roman"/>
                <w:sz w:val="24"/>
              </w:rPr>
              <w:t xml:space="preserve">Application </w:t>
            </w:r>
            <w:r>
              <w:rPr>
                <w:rFonts w:ascii="Times New Roman" w:eastAsia="Times New Roman" w:hAnsi="Times New Roman" w:cs="Times New Roman"/>
                <w:sz w:val="24"/>
              </w:rPr>
              <w:tab/>
              <w:t xml:space="preserve">of </w:t>
            </w:r>
            <w:r>
              <w:rPr>
                <w:rFonts w:ascii="Times New Roman" w:eastAsia="Times New Roman" w:hAnsi="Times New Roman" w:cs="Times New Roman"/>
                <w:sz w:val="24"/>
              </w:rPr>
              <w:tab/>
              <w:t xml:space="preserve">Digital </w:t>
            </w:r>
          </w:p>
          <w:p w:rsidR="00AB338E" w:rsidRDefault="00AB338E" w:rsidP="00796131">
            <w:pPr>
              <w:ind w:left="46"/>
            </w:pPr>
            <w:r>
              <w:rPr>
                <w:rFonts w:ascii="Times New Roman" w:eastAsia="Times New Roman" w:hAnsi="Times New Roman" w:cs="Times New Roman"/>
                <w:sz w:val="24"/>
              </w:rPr>
              <w:t xml:space="preserve">Financial Services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right="58"/>
              <w:jc w:val="both"/>
            </w:pPr>
            <w:r>
              <w:rPr>
                <w:rFonts w:ascii="Times New Roman" w:eastAsia="Times New Roman" w:hAnsi="Times New Roman" w:cs="Times New Roman"/>
                <w:sz w:val="24"/>
              </w:rPr>
              <w:t xml:space="preserve">Candidate should be aware about digital financial services.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rPr>
              <w:t xml:space="preserve">06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06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sz w:val="24"/>
              </w:rPr>
              <w:t>0</w:t>
            </w:r>
            <w:r>
              <w:rPr>
                <w:rFonts w:ascii="Times New Roman" w:eastAsia="Times New Roman" w:hAnsi="Times New Roman" w:cs="Times New Roman"/>
              </w:rPr>
              <w:t xml:space="preserve"> </w:t>
            </w:r>
          </w:p>
        </w:tc>
      </w:tr>
      <w:tr w:rsidR="00AB338E" w:rsidTr="00796131">
        <w:trPr>
          <w:trHeight w:val="634"/>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Total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rPr>
              <w:t xml:space="preserve">100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50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sz w:val="24"/>
              </w:rPr>
              <w:t xml:space="preserve">50 </w:t>
            </w:r>
          </w:p>
        </w:tc>
      </w:tr>
      <w:tr w:rsidR="00AB338E" w:rsidTr="00796131">
        <w:trPr>
          <w:trHeight w:val="1570"/>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Soft Skills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1.Basics of soft skills  </w:t>
            </w:r>
          </w:p>
          <w:p w:rsidR="00AB338E" w:rsidRDefault="00AB338E" w:rsidP="00AB338E">
            <w:pPr>
              <w:numPr>
                <w:ilvl w:val="0"/>
                <w:numId w:val="17"/>
              </w:numPr>
              <w:spacing w:line="259" w:lineRule="auto"/>
              <w:ind w:hanging="242"/>
            </w:pPr>
            <w:r>
              <w:rPr>
                <w:rFonts w:ascii="Times New Roman" w:eastAsia="Times New Roman" w:hAnsi="Times New Roman" w:cs="Times New Roman"/>
                <w:sz w:val="24"/>
              </w:rPr>
              <w:t xml:space="preserve">Group Discussion </w:t>
            </w:r>
          </w:p>
          <w:p w:rsidR="00AB338E" w:rsidRDefault="00AB338E" w:rsidP="00AB338E">
            <w:pPr>
              <w:numPr>
                <w:ilvl w:val="0"/>
                <w:numId w:val="17"/>
              </w:numPr>
              <w:spacing w:line="259" w:lineRule="auto"/>
              <w:ind w:hanging="242"/>
            </w:pPr>
            <w:r>
              <w:rPr>
                <w:rFonts w:ascii="Times New Roman" w:eastAsia="Times New Roman" w:hAnsi="Times New Roman" w:cs="Times New Roman"/>
                <w:sz w:val="24"/>
              </w:rPr>
              <w:t xml:space="preserve">Interview preparation  </w:t>
            </w:r>
          </w:p>
        </w:tc>
        <w:tc>
          <w:tcPr>
            <w:tcW w:w="4259" w:type="dxa"/>
            <w:gridSpan w:val="3"/>
            <w:tcBorders>
              <w:top w:val="single" w:sz="2" w:space="0" w:color="000001"/>
              <w:left w:val="single" w:sz="2" w:space="0" w:color="000001"/>
              <w:bottom w:val="single" w:sz="2" w:space="0" w:color="000001"/>
              <w:right w:val="single" w:sz="2" w:space="0" w:color="000001"/>
            </w:tcBorders>
          </w:tcPr>
          <w:p w:rsidR="00AB338E" w:rsidRDefault="00AB338E" w:rsidP="00796131">
            <w:pPr>
              <w:spacing w:after="14"/>
              <w:ind w:left="43"/>
            </w:pPr>
            <w:proofErr w:type="gramStart"/>
            <w:r>
              <w:rPr>
                <w:rFonts w:ascii="Times New Roman" w:eastAsia="Times New Roman" w:hAnsi="Times New Roman" w:cs="Times New Roman"/>
              </w:rPr>
              <w:t>Grades(</w:t>
            </w:r>
            <w:proofErr w:type="gramEnd"/>
            <w:r>
              <w:rPr>
                <w:rFonts w:ascii="Times New Roman" w:eastAsia="Times New Roman" w:hAnsi="Times New Roman" w:cs="Times New Roman"/>
              </w:rPr>
              <w:t xml:space="preserve">Based on the marks out of 10) </w:t>
            </w:r>
          </w:p>
          <w:p w:rsidR="00AB338E" w:rsidRDefault="00AB338E" w:rsidP="00796131">
            <w:pPr>
              <w:spacing w:after="14"/>
              <w:ind w:left="43"/>
            </w:pPr>
            <w:r>
              <w:rPr>
                <w:rFonts w:ascii="Times New Roman" w:eastAsia="Times New Roman" w:hAnsi="Times New Roman" w:cs="Times New Roman"/>
              </w:rPr>
              <w:t xml:space="preserve">A:9-10 Marks </w:t>
            </w:r>
          </w:p>
          <w:p w:rsidR="00AB338E" w:rsidRDefault="00AB338E" w:rsidP="00796131">
            <w:pPr>
              <w:spacing w:after="14"/>
              <w:ind w:left="43"/>
            </w:pPr>
            <w:r>
              <w:rPr>
                <w:rFonts w:ascii="Times New Roman" w:eastAsia="Times New Roman" w:hAnsi="Times New Roman" w:cs="Times New Roman"/>
              </w:rPr>
              <w:t>B:7-</w:t>
            </w:r>
            <w:proofErr w:type="gramStart"/>
            <w:r>
              <w:rPr>
                <w:rFonts w:ascii="Times New Roman" w:eastAsia="Times New Roman" w:hAnsi="Times New Roman" w:cs="Times New Roman"/>
              </w:rPr>
              <w:t>8  Marks</w:t>
            </w:r>
            <w:proofErr w:type="gramEnd"/>
            <w:r>
              <w:rPr>
                <w:rFonts w:ascii="Times New Roman" w:eastAsia="Times New Roman" w:hAnsi="Times New Roman" w:cs="Times New Roman"/>
              </w:rPr>
              <w:t xml:space="preserve">  </w:t>
            </w:r>
          </w:p>
          <w:p w:rsidR="00AB338E" w:rsidRDefault="00AB338E" w:rsidP="00796131">
            <w:pPr>
              <w:spacing w:after="14"/>
              <w:ind w:left="43"/>
            </w:pPr>
            <w:r>
              <w:rPr>
                <w:rFonts w:ascii="Times New Roman" w:eastAsia="Times New Roman" w:hAnsi="Times New Roman" w:cs="Times New Roman"/>
              </w:rPr>
              <w:t xml:space="preserve">C:5-6 Marks  </w:t>
            </w:r>
          </w:p>
          <w:p w:rsidR="00AB338E" w:rsidRDefault="00AB338E" w:rsidP="00796131">
            <w:pPr>
              <w:ind w:left="43"/>
            </w:pPr>
            <w:r>
              <w:rPr>
                <w:rFonts w:ascii="Times New Roman" w:eastAsia="Times New Roman" w:hAnsi="Times New Roman" w:cs="Times New Roman"/>
              </w:rPr>
              <w:t xml:space="preserve">D:Below 6 Marks  </w:t>
            </w:r>
          </w:p>
        </w:tc>
      </w:tr>
      <w:tr w:rsidR="00AB338E" w:rsidTr="00796131">
        <w:trPr>
          <w:trHeight w:val="1268"/>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pPr>
              <w:ind w:left="46"/>
              <w:jc w:val="both"/>
            </w:pPr>
            <w:r>
              <w:rPr>
                <w:rFonts w:ascii="Times New Roman" w:eastAsia="Times New Roman" w:hAnsi="Times New Roman" w:cs="Times New Roman"/>
                <w:sz w:val="24"/>
              </w:rPr>
              <w:lastRenderedPageBreak/>
              <w:t xml:space="preserve">Data Entry / Typing Test. </w:t>
            </w:r>
          </w:p>
          <w:p w:rsidR="00AB338E" w:rsidRDefault="00AB338E" w:rsidP="00796131">
            <w:pPr>
              <w:ind w:left="46"/>
            </w:pPr>
            <w:r>
              <w:rPr>
                <w:rFonts w:ascii="Times New Roman" w:eastAsia="Times New Roman" w:hAnsi="Times New Roman" w:cs="Times New Roman"/>
                <w:sz w:val="24"/>
              </w:rPr>
              <w:t xml:space="preserve">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right="59"/>
              <w:jc w:val="both"/>
            </w:pPr>
            <w:r>
              <w:rPr>
                <w:rFonts w:ascii="Times New Roman" w:eastAsia="Times New Roman" w:hAnsi="Times New Roman" w:cs="Times New Roman"/>
                <w:sz w:val="24"/>
              </w:rPr>
              <w:t xml:space="preserve">Typing speed of the candidate should be as per the requirement  </w:t>
            </w:r>
          </w:p>
        </w:tc>
        <w:tc>
          <w:tcPr>
            <w:tcW w:w="4259" w:type="dxa"/>
            <w:gridSpan w:val="3"/>
            <w:tcBorders>
              <w:top w:val="single" w:sz="2" w:space="0" w:color="000001"/>
              <w:left w:val="single" w:sz="2" w:space="0" w:color="000001"/>
              <w:bottom w:val="single" w:sz="2" w:space="0" w:color="000001"/>
              <w:right w:val="single" w:sz="2" w:space="0" w:color="000001"/>
            </w:tcBorders>
          </w:tcPr>
          <w:p w:rsidR="00AB338E" w:rsidRDefault="00AB338E" w:rsidP="00796131">
            <w:pPr>
              <w:ind w:left="43" w:right="57"/>
              <w:jc w:val="both"/>
            </w:pPr>
            <w:r>
              <w:rPr>
                <w:rFonts w:ascii="Times New Roman" w:eastAsia="Times New Roman" w:hAnsi="Times New Roman" w:cs="Times New Roman"/>
                <w:color w:val="00000A"/>
              </w:rPr>
              <w:t>Typing with criteria of a minimum typing speed 35 wpm on computer or 10500 key depressions per hour.</w:t>
            </w:r>
            <w:r>
              <w:rPr>
                <w:rFonts w:ascii="Times New Roman" w:eastAsia="Times New Roman" w:hAnsi="Times New Roman" w:cs="Times New Roman"/>
              </w:rPr>
              <w:t xml:space="preserve"> </w:t>
            </w:r>
          </w:p>
        </w:tc>
      </w:tr>
      <w:tr w:rsidR="00AB338E" w:rsidTr="00796131">
        <w:trPr>
          <w:trHeight w:val="631"/>
        </w:trPr>
        <w:tc>
          <w:tcPr>
            <w:tcW w:w="2602" w:type="dxa"/>
            <w:gridSpan w:val="2"/>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Grand Total </w:t>
            </w:r>
          </w:p>
        </w:tc>
        <w:tc>
          <w:tcPr>
            <w:tcW w:w="2700"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 </w:t>
            </w:r>
          </w:p>
        </w:tc>
        <w:tc>
          <w:tcPr>
            <w:tcW w:w="816"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rPr>
              <w:t xml:space="preserve">100 </w:t>
            </w:r>
          </w:p>
        </w:tc>
        <w:tc>
          <w:tcPr>
            <w:tcW w:w="1892"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6"/>
            </w:pPr>
            <w:r>
              <w:rPr>
                <w:rFonts w:ascii="Times New Roman" w:eastAsia="Times New Roman" w:hAnsi="Times New Roman" w:cs="Times New Roman"/>
                <w:sz w:val="24"/>
              </w:rPr>
              <w:t xml:space="preserve">50 </w:t>
            </w:r>
          </w:p>
        </w:tc>
        <w:tc>
          <w:tcPr>
            <w:tcW w:w="1551" w:type="dxa"/>
            <w:tcBorders>
              <w:top w:val="single" w:sz="2" w:space="0" w:color="000001"/>
              <w:left w:val="single" w:sz="2" w:space="0" w:color="000001"/>
              <w:bottom w:val="single" w:sz="2" w:space="0" w:color="000001"/>
              <w:right w:val="single" w:sz="2" w:space="0" w:color="000001"/>
            </w:tcBorders>
          </w:tcPr>
          <w:p w:rsidR="00AB338E" w:rsidRDefault="00AB338E" w:rsidP="00796131">
            <w:pPr>
              <w:ind w:left="43"/>
            </w:pPr>
            <w:r>
              <w:rPr>
                <w:rFonts w:ascii="Times New Roman" w:eastAsia="Times New Roman" w:hAnsi="Times New Roman" w:cs="Times New Roman"/>
                <w:sz w:val="24"/>
              </w:rPr>
              <w:t xml:space="preserve">50 </w:t>
            </w:r>
          </w:p>
        </w:tc>
      </w:tr>
    </w:tbl>
    <w:p w:rsidR="00263FBA" w:rsidRDefault="00263FBA" w:rsidP="00AB338E">
      <w:pPr>
        <w:spacing w:before="9" w:line="260" w:lineRule="exact"/>
        <w:rPr>
          <w:rFonts w:ascii="Cambria" w:hAnsi="Cambria"/>
        </w:rPr>
      </w:pPr>
    </w:p>
    <w:p w:rsidR="00263FBA" w:rsidRDefault="00263FBA">
      <w:pPr>
        <w:spacing w:before="9" w:line="260" w:lineRule="exact"/>
        <w:rPr>
          <w:rFonts w:ascii="Cambria" w:hAnsi="Cambria"/>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 xml:space="preserve">Passing criteria is based on marks obtain in attendance record, term </w:t>
      </w:r>
      <w:proofErr w:type="gramStart"/>
      <w:r w:rsidRPr="00091376">
        <w:rPr>
          <w:rFonts w:ascii="Cambria" w:hAnsi="Cambria" w:cs="Calibri"/>
        </w:rPr>
        <w:t>works ,</w:t>
      </w:r>
      <w:proofErr w:type="gramEnd"/>
      <w:r w:rsidRPr="00091376">
        <w:rPr>
          <w:rFonts w:ascii="Cambria" w:hAnsi="Cambria" w:cs="Calibri"/>
        </w:rPr>
        <w:t xml:space="preserve"> assignments, practical’s performance, viva or oral exam, module test, </w:t>
      </w:r>
      <w:r w:rsidR="000364C9">
        <w:rPr>
          <w:rFonts w:ascii="Cambria" w:hAnsi="Cambria" w:cs="Calibri"/>
        </w:rPr>
        <w:t xml:space="preserve">class test, </w:t>
      </w:r>
      <w:r w:rsidRPr="00091376">
        <w:rPr>
          <w:rFonts w:ascii="Cambria" w:hAnsi="Cambria" w:cs="Calibri"/>
        </w:rPr>
        <w:t xml:space="preserve">practical exam and final exam </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w:t>
      </w:r>
      <w:r w:rsidR="007570B3">
        <w:rPr>
          <w:rFonts w:ascii="Cambria" w:hAnsi="Cambria" w:cs="Calibri"/>
        </w:rPr>
        <w:t xml:space="preserve">arks to pass practical exam – </w:t>
      </w:r>
      <w:r w:rsidR="00263FBA">
        <w:rPr>
          <w:rFonts w:ascii="Cambria" w:hAnsi="Cambria" w:cs="Calibri"/>
        </w:rPr>
        <w:t>5</w:t>
      </w:r>
      <w:r w:rsidR="005A4DE6">
        <w:rPr>
          <w:rFonts w:ascii="Cambria" w:hAnsi="Cambria" w:cs="Calibri"/>
        </w:rPr>
        <w:t>0</w:t>
      </w:r>
      <w:r w:rsidRPr="00091376">
        <w:rPr>
          <w:rFonts w:ascii="Cambria" w:hAnsi="Cambria" w:cs="Calibri"/>
        </w:rPr>
        <w:t>%</w:t>
      </w:r>
    </w:p>
    <w:p w:rsid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r w:rsidRPr="00091376">
        <w:rPr>
          <w:rFonts w:ascii="Cambria" w:hAnsi="Cambria" w:cs="Calibri"/>
        </w:rPr>
        <w:t xml:space="preserve">Minimum Marks to pass </w:t>
      </w:r>
      <w:r w:rsidR="00B502CD">
        <w:rPr>
          <w:rFonts w:ascii="Cambria" w:hAnsi="Cambria" w:cs="Calibri"/>
        </w:rPr>
        <w:t>theory</w:t>
      </w:r>
      <w:r w:rsidRPr="00091376">
        <w:rPr>
          <w:rFonts w:ascii="Cambria" w:hAnsi="Cambria" w:cs="Calibri"/>
        </w:rPr>
        <w:t xml:space="preserve"> exam – </w:t>
      </w:r>
      <w:r w:rsidR="00263FBA">
        <w:rPr>
          <w:rFonts w:ascii="Cambria" w:hAnsi="Cambria" w:cs="Calibri"/>
        </w:rPr>
        <w:t>35</w:t>
      </w:r>
      <w:r w:rsidRPr="00091376">
        <w:rPr>
          <w:rFonts w:ascii="Cambria" w:hAnsi="Cambria" w:cs="Calibri"/>
        </w:rPr>
        <w:t>%</w:t>
      </w:r>
    </w:p>
    <w:p w:rsidR="00B502CD"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B502CD" w:rsidRDefault="00B502CD" w:rsidP="00B502CD">
      <w:pPr>
        <w:rPr>
          <w:rFonts w:eastAsia="Arial" w:cs="Arial"/>
        </w:rPr>
      </w:pPr>
      <w:r>
        <w:rPr>
          <w:rFonts w:eastAsia="Arial" w:cs="Arial"/>
        </w:rPr>
        <w:t xml:space="preserve">Grade </w:t>
      </w:r>
      <w:proofErr w:type="gramStart"/>
      <w:r>
        <w:rPr>
          <w:rFonts w:eastAsia="Arial" w:cs="Arial"/>
        </w:rPr>
        <w:t>Equivalents:-</w:t>
      </w:r>
      <w:proofErr w:type="gramEnd"/>
    </w:p>
    <w:p w:rsidR="00B502CD" w:rsidRDefault="00B502CD" w:rsidP="00B502CD">
      <w:pPr>
        <w:pStyle w:val="NoSpacing"/>
      </w:pPr>
      <w:r>
        <w:t>&gt;</w:t>
      </w:r>
      <w:r w:rsidR="00263FBA">
        <w:t>85%                           S</w:t>
      </w:r>
    </w:p>
    <w:p w:rsidR="00B502CD" w:rsidRDefault="00263FBA" w:rsidP="00B502CD">
      <w:pPr>
        <w:pStyle w:val="NoSpacing"/>
      </w:pPr>
      <w:r>
        <w:t>&gt;75% &amp; &lt;85%             A</w:t>
      </w:r>
    </w:p>
    <w:p w:rsidR="00263FBA" w:rsidRPr="00B502CD" w:rsidRDefault="00263FBA" w:rsidP="00B502CD">
      <w:pPr>
        <w:pStyle w:val="NoSpacing"/>
      </w:pPr>
      <w:r>
        <w:t>&gt;65% &amp; &lt;75%             B</w:t>
      </w:r>
    </w:p>
    <w:p w:rsidR="00B502CD" w:rsidRDefault="00263FBA" w:rsidP="00B502CD">
      <w:pPr>
        <w:pStyle w:val="NoSpacing"/>
      </w:pPr>
      <w:r>
        <w:t>&gt;50% &amp; &lt;65%             C</w:t>
      </w:r>
    </w:p>
    <w:p w:rsidR="00B502CD" w:rsidRDefault="00263FBA" w:rsidP="00B502CD">
      <w:pPr>
        <w:pStyle w:val="NoSpacing"/>
      </w:pPr>
      <w:r>
        <w:t>&gt;35% &amp; &lt;50%             D</w:t>
      </w:r>
    </w:p>
    <w:p w:rsidR="007753D9" w:rsidRDefault="007753D9" w:rsidP="00B502CD">
      <w:pPr>
        <w:pStyle w:val="NoSpacing"/>
      </w:pPr>
    </w:p>
    <w:p w:rsidR="00B502CD" w:rsidRPr="00091376"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 assessors. Successful trainees are awarded the cer</w:t>
      </w:r>
      <w:r w:rsidR="007570B3">
        <w:rPr>
          <w:rFonts w:ascii="Cambria" w:hAnsi="Cambria" w:cs="Calibri"/>
        </w:rPr>
        <w:t xml:space="preserve">tificates by </w:t>
      </w:r>
      <w:r w:rsidR="007753D9">
        <w:rPr>
          <w:rFonts w:ascii="Cambria" w:hAnsi="Cambria" w:cs="Calibri"/>
        </w:rPr>
        <w:t>NIELIT</w:t>
      </w:r>
      <w:r w:rsidR="006F5BEA">
        <w:rPr>
          <w:rFonts w:ascii="Cambria" w:hAnsi="Cambria" w:cs="Calibri"/>
        </w:rPr>
        <w:t>, Patna</w:t>
      </w:r>
      <w:r w:rsidRPr="00091376">
        <w:rPr>
          <w:rFonts w:ascii="Cambria" w:hAnsi="Cambria" w:cs="Calibri"/>
        </w:rPr>
        <w:t>.</w:t>
      </w:r>
    </w:p>
    <w:p w:rsidR="00091376" w:rsidRPr="00647D09" w:rsidRDefault="00091376">
      <w:pPr>
        <w:spacing w:before="9" w:line="260" w:lineRule="exact"/>
        <w:rPr>
          <w:rFonts w:ascii="Cambria" w:hAnsi="Cambria"/>
        </w:rPr>
      </w:pPr>
    </w:p>
    <w:p w:rsidR="000E21F3" w:rsidRDefault="000E21F3">
      <w:pPr>
        <w:rPr>
          <w:rFonts w:ascii="Cambria" w:eastAsia="Arial" w:hAnsi="Cambria" w:cs="Arial"/>
          <w:b/>
          <w:color w:val="008000"/>
          <w:spacing w:val="-6"/>
        </w:rPr>
      </w:pPr>
    </w:p>
    <w:sectPr w:rsidR="000E21F3" w:rsidSect="00CE705B">
      <w:headerReference w:type="default" r:id="rId8"/>
      <w:pgSz w:w="11920" w:h="16840"/>
      <w:pgMar w:top="6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36" w:rsidRDefault="00121436">
      <w:r>
        <w:separator/>
      </w:r>
    </w:p>
  </w:endnote>
  <w:endnote w:type="continuationSeparator" w:id="0">
    <w:p w:rsidR="00121436" w:rsidRDefault="0012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36" w:rsidRDefault="00121436">
      <w:r>
        <w:separator/>
      </w:r>
    </w:p>
  </w:footnote>
  <w:footnote w:type="continuationSeparator" w:id="0">
    <w:p w:rsidR="00121436" w:rsidRDefault="00121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D0" w:rsidRDefault="001F6AD0">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A46"/>
    <w:multiLevelType w:val="hybridMultilevel"/>
    <w:tmpl w:val="0ADCECC0"/>
    <w:lvl w:ilvl="0" w:tplc="48ECF49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862BA">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6D712">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8D626">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A2EB6">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23FDE">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E4268">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87334">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089E2">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E4E69"/>
    <w:multiLevelType w:val="hybridMultilevel"/>
    <w:tmpl w:val="A1EECA9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949D3"/>
    <w:multiLevelType w:val="hybridMultilevel"/>
    <w:tmpl w:val="CF709DD8"/>
    <w:lvl w:ilvl="0" w:tplc="F26E0C44">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25DF4">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A82BA">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09284">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E3FE0">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ACB22">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41F6C">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C1C9C">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A4672">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80CAD"/>
    <w:multiLevelType w:val="hybridMultilevel"/>
    <w:tmpl w:val="EA2C1E4E"/>
    <w:lvl w:ilvl="0" w:tplc="DD9C279C">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0053FC">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6340A">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48B04">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00B8C">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89C8A">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29DE4">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87CDA">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0996A">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D03E34"/>
    <w:multiLevelType w:val="hybridMultilevel"/>
    <w:tmpl w:val="294E0CF6"/>
    <w:lvl w:ilvl="0" w:tplc="87AEB5C6">
      <w:start w:val="1"/>
      <w:numFmt w:val="decimal"/>
      <w:lvlText w:val="%1."/>
      <w:lvlJc w:val="left"/>
      <w:pPr>
        <w:ind w:left="2"/>
      </w:pPr>
      <w:rPr>
        <w:rFonts w:ascii="Lucida Sans Unicode" w:eastAsia="Lucida Sans Unicode" w:hAnsi="Lucida Sans Unicode" w:cs="Lucida Sans Unicode"/>
        <w:b w:val="0"/>
        <w:i w:val="0"/>
        <w:strike w:val="0"/>
        <w:dstrike w:val="0"/>
        <w:color w:val="00000A"/>
        <w:sz w:val="22"/>
        <w:szCs w:val="22"/>
        <w:u w:val="none" w:color="000000"/>
        <w:bdr w:val="none" w:sz="0" w:space="0" w:color="auto"/>
        <w:shd w:val="clear" w:color="auto" w:fill="auto"/>
        <w:vertAlign w:val="baseline"/>
      </w:rPr>
    </w:lvl>
    <w:lvl w:ilvl="1" w:tplc="E13C5464">
      <w:start w:val="1"/>
      <w:numFmt w:val="lowerLetter"/>
      <w:lvlText w:val="%2"/>
      <w:lvlJc w:val="left"/>
      <w:pPr>
        <w:ind w:left="1126"/>
      </w:pPr>
      <w:rPr>
        <w:rFonts w:ascii="Lucida Sans Unicode" w:eastAsia="Lucida Sans Unicode" w:hAnsi="Lucida Sans Unicode" w:cs="Lucida Sans Unicode"/>
        <w:b w:val="0"/>
        <w:i w:val="0"/>
        <w:strike w:val="0"/>
        <w:dstrike w:val="0"/>
        <w:color w:val="00000A"/>
        <w:sz w:val="22"/>
        <w:szCs w:val="22"/>
        <w:u w:val="none" w:color="000000"/>
        <w:bdr w:val="none" w:sz="0" w:space="0" w:color="auto"/>
        <w:shd w:val="clear" w:color="auto" w:fill="auto"/>
        <w:vertAlign w:val="baseline"/>
      </w:rPr>
    </w:lvl>
    <w:lvl w:ilvl="2" w:tplc="0324FC00">
      <w:start w:val="1"/>
      <w:numFmt w:val="lowerRoman"/>
      <w:lvlText w:val="%3"/>
      <w:lvlJc w:val="left"/>
      <w:pPr>
        <w:ind w:left="1846"/>
      </w:pPr>
      <w:rPr>
        <w:rFonts w:ascii="Lucida Sans Unicode" w:eastAsia="Lucida Sans Unicode" w:hAnsi="Lucida Sans Unicode" w:cs="Lucida Sans Unicode"/>
        <w:b w:val="0"/>
        <w:i w:val="0"/>
        <w:strike w:val="0"/>
        <w:dstrike w:val="0"/>
        <w:color w:val="00000A"/>
        <w:sz w:val="22"/>
        <w:szCs w:val="22"/>
        <w:u w:val="none" w:color="000000"/>
        <w:bdr w:val="none" w:sz="0" w:space="0" w:color="auto"/>
        <w:shd w:val="clear" w:color="auto" w:fill="auto"/>
        <w:vertAlign w:val="baseline"/>
      </w:rPr>
    </w:lvl>
    <w:lvl w:ilvl="3" w:tplc="542EC6DA">
      <w:start w:val="1"/>
      <w:numFmt w:val="decimal"/>
      <w:lvlText w:val="%4"/>
      <w:lvlJc w:val="left"/>
      <w:pPr>
        <w:ind w:left="2566"/>
      </w:pPr>
      <w:rPr>
        <w:rFonts w:ascii="Lucida Sans Unicode" w:eastAsia="Lucida Sans Unicode" w:hAnsi="Lucida Sans Unicode" w:cs="Lucida Sans Unicode"/>
        <w:b w:val="0"/>
        <w:i w:val="0"/>
        <w:strike w:val="0"/>
        <w:dstrike w:val="0"/>
        <w:color w:val="00000A"/>
        <w:sz w:val="22"/>
        <w:szCs w:val="22"/>
        <w:u w:val="none" w:color="000000"/>
        <w:bdr w:val="none" w:sz="0" w:space="0" w:color="auto"/>
        <w:shd w:val="clear" w:color="auto" w:fill="auto"/>
        <w:vertAlign w:val="baseline"/>
      </w:rPr>
    </w:lvl>
    <w:lvl w:ilvl="4" w:tplc="36A26C70">
      <w:start w:val="1"/>
      <w:numFmt w:val="lowerLetter"/>
      <w:lvlText w:val="%5"/>
      <w:lvlJc w:val="left"/>
      <w:pPr>
        <w:ind w:left="3286"/>
      </w:pPr>
      <w:rPr>
        <w:rFonts w:ascii="Lucida Sans Unicode" w:eastAsia="Lucida Sans Unicode" w:hAnsi="Lucida Sans Unicode" w:cs="Lucida Sans Unicode"/>
        <w:b w:val="0"/>
        <w:i w:val="0"/>
        <w:strike w:val="0"/>
        <w:dstrike w:val="0"/>
        <w:color w:val="00000A"/>
        <w:sz w:val="22"/>
        <w:szCs w:val="22"/>
        <w:u w:val="none" w:color="000000"/>
        <w:bdr w:val="none" w:sz="0" w:space="0" w:color="auto"/>
        <w:shd w:val="clear" w:color="auto" w:fill="auto"/>
        <w:vertAlign w:val="baseline"/>
      </w:rPr>
    </w:lvl>
    <w:lvl w:ilvl="5" w:tplc="9424968A">
      <w:start w:val="1"/>
      <w:numFmt w:val="lowerRoman"/>
      <w:lvlText w:val="%6"/>
      <w:lvlJc w:val="left"/>
      <w:pPr>
        <w:ind w:left="4006"/>
      </w:pPr>
      <w:rPr>
        <w:rFonts w:ascii="Lucida Sans Unicode" w:eastAsia="Lucida Sans Unicode" w:hAnsi="Lucida Sans Unicode" w:cs="Lucida Sans Unicode"/>
        <w:b w:val="0"/>
        <w:i w:val="0"/>
        <w:strike w:val="0"/>
        <w:dstrike w:val="0"/>
        <w:color w:val="00000A"/>
        <w:sz w:val="22"/>
        <w:szCs w:val="22"/>
        <w:u w:val="none" w:color="000000"/>
        <w:bdr w:val="none" w:sz="0" w:space="0" w:color="auto"/>
        <w:shd w:val="clear" w:color="auto" w:fill="auto"/>
        <w:vertAlign w:val="baseline"/>
      </w:rPr>
    </w:lvl>
    <w:lvl w:ilvl="6" w:tplc="B18E380E">
      <w:start w:val="1"/>
      <w:numFmt w:val="decimal"/>
      <w:lvlText w:val="%7"/>
      <w:lvlJc w:val="left"/>
      <w:pPr>
        <w:ind w:left="4726"/>
      </w:pPr>
      <w:rPr>
        <w:rFonts w:ascii="Lucida Sans Unicode" w:eastAsia="Lucida Sans Unicode" w:hAnsi="Lucida Sans Unicode" w:cs="Lucida Sans Unicode"/>
        <w:b w:val="0"/>
        <w:i w:val="0"/>
        <w:strike w:val="0"/>
        <w:dstrike w:val="0"/>
        <w:color w:val="00000A"/>
        <w:sz w:val="22"/>
        <w:szCs w:val="22"/>
        <w:u w:val="none" w:color="000000"/>
        <w:bdr w:val="none" w:sz="0" w:space="0" w:color="auto"/>
        <w:shd w:val="clear" w:color="auto" w:fill="auto"/>
        <w:vertAlign w:val="baseline"/>
      </w:rPr>
    </w:lvl>
    <w:lvl w:ilvl="7" w:tplc="E07E06F8">
      <w:start w:val="1"/>
      <w:numFmt w:val="lowerLetter"/>
      <w:lvlText w:val="%8"/>
      <w:lvlJc w:val="left"/>
      <w:pPr>
        <w:ind w:left="5446"/>
      </w:pPr>
      <w:rPr>
        <w:rFonts w:ascii="Lucida Sans Unicode" w:eastAsia="Lucida Sans Unicode" w:hAnsi="Lucida Sans Unicode" w:cs="Lucida Sans Unicode"/>
        <w:b w:val="0"/>
        <w:i w:val="0"/>
        <w:strike w:val="0"/>
        <w:dstrike w:val="0"/>
        <w:color w:val="00000A"/>
        <w:sz w:val="22"/>
        <w:szCs w:val="22"/>
        <w:u w:val="none" w:color="000000"/>
        <w:bdr w:val="none" w:sz="0" w:space="0" w:color="auto"/>
        <w:shd w:val="clear" w:color="auto" w:fill="auto"/>
        <w:vertAlign w:val="baseline"/>
      </w:rPr>
    </w:lvl>
    <w:lvl w:ilvl="8" w:tplc="BBB458BC">
      <w:start w:val="1"/>
      <w:numFmt w:val="lowerRoman"/>
      <w:lvlText w:val="%9"/>
      <w:lvlJc w:val="left"/>
      <w:pPr>
        <w:ind w:left="6166"/>
      </w:pPr>
      <w:rPr>
        <w:rFonts w:ascii="Lucida Sans Unicode" w:eastAsia="Lucida Sans Unicode" w:hAnsi="Lucida Sans Unicode" w:cs="Lucida Sans Unicode"/>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31210CC9"/>
    <w:multiLevelType w:val="hybridMultilevel"/>
    <w:tmpl w:val="7BEA3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A3352B"/>
    <w:multiLevelType w:val="hybridMultilevel"/>
    <w:tmpl w:val="DA5479CE"/>
    <w:lvl w:ilvl="0" w:tplc="2FB6DD68">
      <w:start w:val="1"/>
      <w:numFmt w:val="decimal"/>
      <w:lvlText w:val="%1."/>
      <w:lvlJc w:val="left"/>
      <w:pPr>
        <w:ind w:left="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21B1A">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AC1F8">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CBE7C">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66DAC">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4F2EE">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22B0E">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44D5C">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84A54">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C540FD"/>
    <w:multiLevelType w:val="hybridMultilevel"/>
    <w:tmpl w:val="E45E7482"/>
    <w:lvl w:ilvl="0" w:tplc="3E662CB0">
      <w:start w:val="3"/>
      <w:numFmt w:val="decimal"/>
      <w:lvlText w:val="%1."/>
      <w:lvlJc w:val="left"/>
      <w:pPr>
        <w:ind w:left="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5E3FEE">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3CF782">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8E367E">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488AEC">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9EFDBE">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20CC14">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FEE6AA">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B2DC84">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287AFB"/>
    <w:multiLevelType w:val="hybridMultilevel"/>
    <w:tmpl w:val="74AED8F8"/>
    <w:lvl w:ilvl="0" w:tplc="462ECF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0E6D8A">
      <w:start w:val="1"/>
      <w:numFmt w:val="bullet"/>
      <w:lvlText w:val="o"/>
      <w:lvlJc w:val="left"/>
      <w:pPr>
        <w:ind w:left="1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3C743E">
      <w:start w:val="1"/>
      <w:numFmt w:val="bullet"/>
      <w:lvlText w:val="▪"/>
      <w:lvlJc w:val="left"/>
      <w:pPr>
        <w:ind w:left="22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14EB8E">
      <w:start w:val="1"/>
      <w:numFmt w:val="bullet"/>
      <w:lvlText w:val="•"/>
      <w:lvlJc w:val="left"/>
      <w:pPr>
        <w:ind w:left="2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3A4B54">
      <w:start w:val="1"/>
      <w:numFmt w:val="bullet"/>
      <w:lvlText w:val="o"/>
      <w:lvlJc w:val="left"/>
      <w:pPr>
        <w:ind w:left="36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05EF0">
      <w:start w:val="1"/>
      <w:numFmt w:val="bullet"/>
      <w:lvlText w:val="▪"/>
      <w:lvlJc w:val="left"/>
      <w:pPr>
        <w:ind w:left="44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FED5B2">
      <w:start w:val="1"/>
      <w:numFmt w:val="bullet"/>
      <w:lvlText w:val="•"/>
      <w:lvlJc w:val="left"/>
      <w:pPr>
        <w:ind w:left="5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FC0E24">
      <w:start w:val="1"/>
      <w:numFmt w:val="bullet"/>
      <w:lvlText w:val="o"/>
      <w:lvlJc w:val="left"/>
      <w:pPr>
        <w:ind w:left="58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84A868">
      <w:start w:val="1"/>
      <w:numFmt w:val="bullet"/>
      <w:lvlText w:val="▪"/>
      <w:lvlJc w:val="left"/>
      <w:pPr>
        <w:ind w:left="65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5494ABC"/>
    <w:multiLevelType w:val="hybridMultilevel"/>
    <w:tmpl w:val="7FC667B2"/>
    <w:lvl w:ilvl="0" w:tplc="7610E25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2FE34">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6E5F8">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A4DC8">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225348">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0BA70">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07ED2">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2C23C">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4B332">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FB642C"/>
    <w:multiLevelType w:val="hybridMultilevel"/>
    <w:tmpl w:val="AD7A9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04D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41C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EE73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899FA">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E5F9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F49C">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29334">
      <w:start w:val="1"/>
      <w:numFmt w:val="decimal"/>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2A18">
      <w:start w:val="1"/>
      <w:numFmt w:val="decimal"/>
      <w:lvlText w:val="%9."/>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DA4019"/>
    <w:multiLevelType w:val="hybridMultilevel"/>
    <w:tmpl w:val="636C8F26"/>
    <w:lvl w:ilvl="0" w:tplc="1D0A5BA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EE844">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836C0">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4A42C">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C85E8">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06A10">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2D866">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3E7C9E">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A2518">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7124A5"/>
    <w:multiLevelType w:val="hybridMultilevel"/>
    <w:tmpl w:val="0F7C5FCC"/>
    <w:lvl w:ilvl="0" w:tplc="9D5AF77E">
      <w:start w:val="1"/>
      <w:numFmt w:val="decimal"/>
      <w:lvlText w:val="%1."/>
      <w:lvlJc w:val="left"/>
      <w:pPr>
        <w:ind w:left="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EFCFE">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007EC">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AE15A">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8660">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69C48">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EC17C">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0FF1A">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2C660">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9D0816"/>
    <w:multiLevelType w:val="hybridMultilevel"/>
    <w:tmpl w:val="C0E0D8B4"/>
    <w:lvl w:ilvl="0" w:tplc="EEB66268">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A51EE">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4690A">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6B1F0">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A3C2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88220">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C839C">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076D2">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EE97C">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2"/>
  </w:num>
  <w:num w:numId="3">
    <w:abstractNumId w:val="13"/>
  </w:num>
  <w:num w:numId="4">
    <w:abstractNumId w:val="10"/>
  </w:num>
  <w:num w:numId="5">
    <w:abstractNumId w:val="2"/>
  </w:num>
  <w:num w:numId="6">
    <w:abstractNumId w:val="5"/>
  </w:num>
  <w:num w:numId="7">
    <w:abstractNumId w:val="1"/>
  </w:num>
  <w:num w:numId="8">
    <w:abstractNumId w:val="8"/>
  </w:num>
  <w:num w:numId="9">
    <w:abstractNumId w:val="0"/>
  </w:num>
  <w:num w:numId="10">
    <w:abstractNumId w:val="3"/>
  </w:num>
  <w:num w:numId="11">
    <w:abstractNumId w:val="14"/>
  </w:num>
  <w:num w:numId="12">
    <w:abstractNumId w:val="9"/>
  </w:num>
  <w:num w:numId="13">
    <w:abstractNumId w:val="4"/>
  </w:num>
  <w:num w:numId="14">
    <w:abstractNumId w:val="7"/>
  </w:num>
  <w:num w:numId="15">
    <w:abstractNumId w:val="6"/>
  </w:num>
  <w:num w:numId="16">
    <w:abstractNumId w:val="15"/>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72"/>
    <w:rsid w:val="000019BD"/>
    <w:rsid w:val="00002C73"/>
    <w:rsid w:val="00002FA4"/>
    <w:rsid w:val="0000421A"/>
    <w:rsid w:val="00006C2D"/>
    <w:rsid w:val="00006C4D"/>
    <w:rsid w:val="00012858"/>
    <w:rsid w:val="000131FA"/>
    <w:rsid w:val="00014B3A"/>
    <w:rsid w:val="00014CB4"/>
    <w:rsid w:val="00015FE3"/>
    <w:rsid w:val="00017D63"/>
    <w:rsid w:val="00021201"/>
    <w:rsid w:val="00022A05"/>
    <w:rsid w:val="0002441E"/>
    <w:rsid w:val="000273DC"/>
    <w:rsid w:val="000306BE"/>
    <w:rsid w:val="00030C60"/>
    <w:rsid w:val="000354E0"/>
    <w:rsid w:val="000364C9"/>
    <w:rsid w:val="00042BBB"/>
    <w:rsid w:val="000450BD"/>
    <w:rsid w:val="000479F7"/>
    <w:rsid w:val="0005017B"/>
    <w:rsid w:val="00053FFA"/>
    <w:rsid w:val="00055389"/>
    <w:rsid w:val="00055FA5"/>
    <w:rsid w:val="0006029F"/>
    <w:rsid w:val="000611A9"/>
    <w:rsid w:val="0006195E"/>
    <w:rsid w:val="0006267E"/>
    <w:rsid w:val="000630F4"/>
    <w:rsid w:val="00064850"/>
    <w:rsid w:val="0006654B"/>
    <w:rsid w:val="0007003D"/>
    <w:rsid w:val="00073E6C"/>
    <w:rsid w:val="0007497E"/>
    <w:rsid w:val="0007546C"/>
    <w:rsid w:val="00084097"/>
    <w:rsid w:val="00084133"/>
    <w:rsid w:val="0008413F"/>
    <w:rsid w:val="00085A55"/>
    <w:rsid w:val="00091376"/>
    <w:rsid w:val="000956BF"/>
    <w:rsid w:val="000959C7"/>
    <w:rsid w:val="00095AE0"/>
    <w:rsid w:val="000A0F1C"/>
    <w:rsid w:val="000A5B82"/>
    <w:rsid w:val="000B4985"/>
    <w:rsid w:val="000C2661"/>
    <w:rsid w:val="000C4711"/>
    <w:rsid w:val="000C796C"/>
    <w:rsid w:val="000C7AEA"/>
    <w:rsid w:val="000D0930"/>
    <w:rsid w:val="000D0F3B"/>
    <w:rsid w:val="000D279B"/>
    <w:rsid w:val="000D560A"/>
    <w:rsid w:val="000E21F3"/>
    <w:rsid w:val="000E5137"/>
    <w:rsid w:val="000E5F16"/>
    <w:rsid w:val="000E74C5"/>
    <w:rsid w:val="000F43F5"/>
    <w:rsid w:val="000F48A2"/>
    <w:rsid w:val="000F5F23"/>
    <w:rsid w:val="000F6076"/>
    <w:rsid w:val="00104495"/>
    <w:rsid w:val="00105DDD"/>
    <w:rsid w:val="001060BB"/>
    <w:rsid w:val="00107D01"/>
    <w:rsid w:val="00115357"/>
    <w:rsid w:val="0011606D"/>
    <w:rsid w:val="0011740A"/>
    <w:rsid w:val="00121436"/>
    <w:rsid w:val="00121DE2"/>
    <w:rsid w:val="00124AAA"/>
    <w:rsid w:val="00126D90"/>
    <w:rsid w:val="00130FC2"/>
    <w:rsid w:val="00132619"/>
    <w:rsid w:val="00133A0B"/>
    <w:rsid w:val="001353A4"/>
    <w:rsid w:val="00140E2E"/>
    <w:rsid w:val="00141155"/>
    <w:rsid w:val="00143B5D"/>
    <w:rsid w:val="00144751"/>
    <w:rsid w:val="0014578A"/>
    <w:rsid w:val="00146FB3"/>
    <w:rsid w:val="00147821"/>
    <w:rsid w:val="001505BF"/>
    <w:rsid w:val="00152843"/>
    <w:rsid w:val="00153D6B"/>
    <w:rsid w:val="00154F11"/>
    <w:rsid w:val="00156EB1"/>
    <w:rsid w:val="001579C4"/>
    <w:rsid w:val="00160B61"/>
    <w:rsid w:val="00160D5B"/>
    <w:rsid w:val="001657FA"/>
    <w:rsid w:val="00170DFB"/>
    <w:rsid w:val="00172D25"/>
    <w:rsid w:val="0017722D"/>
    <w:rsid w:val="0018235D"/>
    <w:rsid w:val="0018455F"/>
    <w:rsid w:val="001845DE"/>
    <w:rsid w:val="0018639C"/>
    <w:rsid w:val="00186ABA"/>
    <w:rsid w:val="001915BA"/>
    <w:rsid w:val="00191CE3"/>
    <w:rsid w:val="0019453A"/>
    <w:rsid w:val="00194736"/>
    <w:rsid w:val="00194C52"/>
    <w:rsid w:val="0019797E"/>
    <w:rsid w:val="001A0704"/>
    <w:rsid w:val="001A1056"/>
    <w:rsid w:val="001A27A1"/>
    <w:rsid w:val="001A3424"/>
    <w:rsid w:val="001A4607"/>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D02"/>
    <w:rsid w:val="001F6AD0"/>
    <w:rsid w:val="00213721"/>
    <w:rsid w:val="0022006E"/>
    <w:rsid w:val="002232BD"/>
    <w:rsid w:val="00223903"/>
    <w:rsid w:val="00224E42"/>
    <w:rsid w:val="00227B1F"/>
    <w:rsid w:val="00233932"/>
    <w:rsid w:val="002408C9"/>
    <w:rsid w:val="00240A6E"/>
    <w:rsid w:val="00242F35"/>
    <w:rsid w:val="00243A0A"/>
    <w:rsid w:val="00244A99"/>
    <w:rsid w:val="00245F00"/>
    <w:rsid w:val="00247841"/>
    <w:rsid w:val="002506E8"/>
    <w:rsid w:val="00253441"/>
    <w:rsid w:val="00255108"/>
    <w:rsid w:val="0026024F"/>
    <w:rsid w:val="00261788"/>
    <w:rsid w:val="00262582"/>
    <w:rsid w:val="00263FBA"/>
    <w:rsid w:val="00264F7D"/>
    <w:rsid w:val="002659C3"/>
    <w:rsid w:val="002666CA"/>
    <w:rsid w:val="002740FB"/>
    <w:rsid w:val="002825ED"/>
    <w:rsid w:val="00283659"/>
    <w:rsid w:val="00295B85"/>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04A"/>
    <w:rsid w:val="002C3752"/>
    <w:rsid w:val="002D31A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2102C"/>
    <w:rsid w:val="003230E6"/>
    <w:rsid w:val="00324ADD"/>
    <w:rsid w:val="00333CA4"/>
    <w:rsid w:val="003353D2"/>
    <w:rsid w:val="00340DC1"/>
    <w:rsid w:val="003413B9"/>
    <w:rsid w:val="00347C4C"/>
    <w:rsid w:val="003552AB"/>
    <w:rsid w:val="00364E7C"/>
    <w:rsid w:val="00365B59"/>
    <w:rsid w:val="00367104"/>
    <w:rsid w:val="003676F3"/>
    <w:rsid w:val="00372405"/>
    <w:rsid w:val="003755AE"/>
    <w:rsid w:val="003757F4"/>
    <w:rsid w:val="00375E5A"/>
    <w:rsid w:val="003763A1"/>
    <w:rsid w:val="00377E04"/>
    <w:rsid w:val="00382E25"/>
    <w:rsid w:val="00384138"/>
    <w:rsid w:val="00384ABD"/>
    <w:rsid w:val="003906E4"/>
    <w:rsid w:val="0039079D"/>
    <w:rsid w:val="00390A12"/>
    <w:rsid w:val="00391D0F"/>
    <w:rsid w:val="00391DF8"/>
    <w:rsid w:val="00393992"/>
    <w:rsid w:val="00394A95"/>
    <w:rsid w:val="00396535"/>
    <w:rsid w:val="003978D2"/>
    <w:rsid w:val="00397B39"/>
    <w:rsid w:val="003A0684"/>
    <w:rsid w:val="003A1552"/>
    <w:rsid w:val="003A4C27"/>
    <w:rsid w:val="003A4C98"/>
    <w:rsid w:val="003A621D"/>
    <w:rsid w:val="003B2129"/>
    <w:rsid w:val="003B4E55"/>
    <w:rsid w:val="003B571C"/>
    <w:rsid w:val="003B5D81"/>
    <w:rsid w:val="003B731E"/>
    <w:rsid w:val="003C112B"/>
    <w:rsid w:val="003C1DFD"/>
    <w:rsid w:val="003C30EC"/>
    <w:rsid w:val="003C3E71"/>
    <w:rsid w:val="003C6C23"/>
    <w:rsid w:val="003D1AB6"/>
    <w:rsid w:val="003D1D70"/>
    <w:rsid w:val="003D27DC"/>
    <w:rsid w:val="003D6471"/>
    <w:rsid w:val="003D7F05"/>
    <w:rsid w:val="003E2A5C"/>
    <w:rsid w:val="003E45C7"/>
    <w:rsid w:val="003E57BB"/>
    <w:rsid w:val="003F1D5C"/>
    <w:rsid w:val="003F320C"/>
    <w:rsid w:val="003F6CCE"/>
    <w:rsid w:val="004003CD"/>
    <w:rsid w:val="004004A9"/>
    <w:rsid w:val="00401CC2"/>
    <w:rsid w:val="004020A3"/>
    <w:rsid w:val="00402948"/>
    <w:rsid w:val="00402DB9"/>
    <w:rsid w:val="00403E33"/>
    <w:rsid w:val="004042AA"/>
    <w:rsid w:val="004047CA"/>
    <w:rsid w:val="004052C6"/>
    <w:rsid w:val="00410CE8"/>
    <w:rsid w:val="00411A02"/>
    <w:rsid w:val="004147C7"/>
    <w:rsid w:val="00414CD8"/>
    <w:rsid w:val="00415F73"/>
    <w:rsid w:val="0041644C"/>
    <w:rsid w:val="004171B9"/>
    <w:rsid w:val="00420DCA"/>
    <w:rsid w:val="004211E8"/>
    <w:rsid w:val="0042174F"/>
    <w:rsid w:val="004223E1"/>
    <w:rsid w:val="004225EF"/>
    <w:rsid w:val="00422910"/>
    <w:rsid w:val="0042321A"/>
    <w:rsid w:val="00427052"/>
    <w:rsid w:val="00431BB1"/>
    <w:rsid w:val="00432404"/>
    <w:rsid w:val="00433ACB"/>
    <w:rsid w:val="00433CB4"/>
    <w:rsid w:val="00433CE0"/>
    <w:rsid w:val="004347E8"/>
    <w:rsid w:val="00434E46"/>
    <w:rsid w:val="0043734E"/>
    <w:rsid w:val="00441C2A"/>
    <w:rsid w:val="0044206A"/>
    <w:rsid w:val="004425BA"/>
    <w:rsid w:val="00444CBD"/>
    <w:rsid w:val="00450284"/>
    <w:rsid w:val="00455F78"/>
    <w:rsid w:val="004618AB"/>
    <w:rsid w:val="00463D29"/>
    <w:rsid w:val="00467DB2"/>
    <w:rsid w:val="00471141"/>
    <w:rsid w:val="00474E5A"/>
    <w:rsid w:val="004751FC"/>
    <w:rsid w:val="00480947"/>
    <w:rsid w:val="00484645"/>
    <w:rsid w:val="00487194"/>
    <w:rsid w:val="00487EE7"/>
    <w:rsid w:val="00491621"/>
    <w:rsid w:val="004970D7"/>
    <w:rsid w:val="004971AA"/>
    <w:rsid w:val="004A12EA"/>
    <w:rsid w:val="004A16C5"/>
    <w:rsid w:val="004A6208"/>
    <w:rsid w:val="004A7DD3"/>
    <w:rsid w:val="004B1C62"/>
    <w:rsid w:val="004B2E2A"/>
    <w:rsid w:val="004B37F9"/>
    <w:rsid w:val="004B40E7"/>
    <w:rsid w:val="004B57D2"/>
    <w:rsid w:val="004B7E5A"/>
    <w:rsid w:val="004C18B5"/>
    <w:rsid w:val="004C360B"/>
    <w:rsid w:val="004C488B"/>
    <w:rsid w:val="004D1E0C"/>
    <w:rsid w:val="004D22DA"/>
    <w:rsid w:val="004D5F2D"/>
    <w:rsid w:val="004E15A8"/>
    <w:rsid w:val="004E1DBB"/>
    <w:rsid w:val="004E3902"/>
    <w:rsid w:val="004E40ED"/>
    <w:rsid w:val="004E5D1F"/>
    <w:rsid w:val="004F0BD3"/>
    <w:rsid w:val="004F1DD6"/>
    <w:rsid w:val="004F2255"/>
    <w:rsid w:val="004F2D75"/>
    <w:rsid w:val="004F5331"/>
    <w:rsid w:val="004F5432"/>
    <w:rsid w:val="00503A34"/>
    <w:rsid w:val="00503C29"/>
    <w:rsid w:val="00504867"/>
    <w:rsid w:val="00506F51"/>
    <w:rsid w:val="00506FA2"/>
    <w:rsid w:val="00510FCD"/>
    <w:rsid w:val="00512E73"/>
    <w:rsid w:val="00513132"/>
    <w:rsid w:val="00513FE7"/>
    <w:rsid w:val="00515036"/>
    <w:rsid w:val="005156ED"/>
    <w:rsid w:val="00516B8A"/>
    <w:rsid w:val="00517885"/>
    <w:rsid w:val="00517A23"/>
    <w:rsid w:val="005202D2"/>
    <w:rsid w:val="00520E02"/>
    <w:rsid w:val="005213B8"/>
    <w:rsid w:val="00521A44"/>
    <w:rsid w:val="00524F72"/>
    <w:rsid w:val="00525855"/>
    <w:rsid w:val="00525E28"/>
    <w:rsid w:val="00525F46"/>
    <w:rsid w:val="0053033C"/>
    <w:rsid w:val="00531B63"/>
    <w:rsid w:val="00532BBD"/>
    <w:rsid w:val="00534546"/>
    <w:rsid w:val="0053522F"/>
    <w:rsid w:val="00535683"/>
    <w:rsid w:val="005373FA"/>
    <w:rsid w:val="0054060B"/>
    <w:rsid w:val="00541722"/>
    <w:rsid w:val="005429EE"/>
    <w:rsid w:val="00543179"/>
    <w:rsid w:val="00543FD9"/>
    <w:rsid w:val="005510E2"/>
    <w:rsid w:val="005512DF"/>
    <w:rsid w:val="00551AB1"/>
    <w:rsid w:val="00551CAB"/>
    <w:rsid w:val="00554CA3"/>
    <w:rsid w:val="00554ECD"/>
    <w:rsid w:val="005558EC"/>
    <w:rsid w:val="0055712A"/>
    <w:rsid w:val="00557812"/>
    <w:rsid w:val="00565900"/>
    <w:rsid w:val="0056789A"/>
    <w:rsid w:val="00571468"/>
    <w:rsid w:val="005716B3"/>
    <w:rsid w:val="005758F6"/>
    <w:rsid w:val="00577B70"/>
    <w:rsid w:val="00583734"/>
    <w:rsid w:val="00584E52"/>
    <w:rsid w:val="00584F07"/>
    <w:rsid w:val="00585F92"/>
    <w:rsid w:val="0058769B"/>
    <w:rsid w:val="00590320"/>
    <w:rsid w:val="00595E96"/>
    <w:rsid w:val="00596E49"/>
    <w:rsid w:val="005977C9"/>
    <w:rsid w:val="005A3174"/>
    <w:rsid w:val="005A3BEF"/>
    <w:rsid w:val="005A4DE6"/>
    <w:rsid w:val="005A7353"/>
    <w:rsid w:val="005B219A"/>
    <w:rsid w:val="005B2B93"/>
    <w:rsid w:val="005B441E"/>
    <w:rsid w:val="005B5598"/>
    <w:rsid w:val="005B7E80"/>
    <w:rsid w:val="005C080F"/>
    <w:rsid w:val="005C098D"/>
    <w:rsid w:val="005C159F"/>
    <w:rsid w:val="005C4769"/>
    <w:rsid w:val="005C6738"/>
    <w:rsid w:val="005C7F9D"/>
    <w:rsid w:val="005D17FB"/>
    <w:rsid w:val="005D2827"/>
    <w:rsid w:val="005D335A"/>
    <w:rsid w:val="005D47DA"/>
    <w:rsid w:val="005D6750"/>
    <w:rsid w:val="005D6AD8"/>
    <w:rsid w:val="005E132F"/>
    <w:rsid w:val="005E53A5"/>
    <w:rsid w:val="005E6D6C"/>
    <w:rsid w:val="005F346D"/>
    <w:rsid w:val="005F4934"/>
    <w:rsid w:val="005F6740"/>
    <w:rsid w:val="006009CA"/>
    <w:rsid w:val="006046C6"/>
    <w:rsid w:val="00605BD6"/>
    <w:rsid w:val="00607116"/>
    <w:rsid w:val="00611B3C"/>
    <w:rsid w:val="00612B31"/>
    <w:rsid w:val="00614D17"/>
    <w:rsid w:val="00616AEE"/>
    <w:rsid w:val="00621066"/>
    <w:rsid w:val="006236C7"/>
    <w:rsid w:val="006248FA"/>
    <w:rsid w:val="00630375"/>
    <w:rsid w:val="0063145D"/>
    <w:rsid w:val="00633477"/>
    <w:rsid w:val="006348EF"/>
    <w:rsid w:val="006359FE"/>
    <w:rsid w:val="00640FDB"/>
    <w:rsid w:val="00642E7C"/>
    <w:rsid w:val="006473C7"/>
    <w:rsid w:val="00647D09"/>
    <w:rsid w:val="00651A3C"/>
    <w:rsid w:val="00653CB8"/>
    <w:rsid w:val="00656433"/>
    <w:rsid w:val="00660122"/>
    <w:rsid w:val="00660279"/>
    <w:rsid w:val="00660DE4"/>
    <w:rsid w:val="00673E10"/>
    <w:rsid w:val="006777FE"/>
    <w:rsid w:val="0068293F"/>
    <w:rsid w:val="00684F12"/>
    <w:rsid w:val="00692F77"/>
    <w:rsid w:val="006A3175"/>
    <w:rsid w:val="006A3908"/>
    <w:rsid w:val="006A74B4"/>
    <w:rsid w:val="006B0253"/>
    <w:rsid w:val="006B10B0"/>
    <w:rsid w:val="006B1B43"/>
    <w:rsid w:val="006B36FF"/>
    <w:rsid w:val="006B78F4"/>
    <w:rsid w:val="006C0750"/>
    <w:rsid w:val="006C0CDB"/>
    <w:rsid w:val="006C3F7B"/>
    <w:rsid w:val="006C7DF6"/>
    <w:rsid w:val="006D30CE"/>
    <w:rsid w:val="006D51E1"/>
    <w:rsid w:val="006D5239"/>
    <w:rsid w:val="006D5833"/>
    <w:rsid w:val="006D73DD"/>
    <w:rsid w:val="006E5E90"/>
    <w:rsid w:val="006E7723"/>
    <w:rsid w:val="006F0527"/>
    <w:rsid w:val="006F0CE4"/>
    <w:rsid w:val="006F1E72"/>
    <w:rsid w:val="006F2241"/>
    <w:rsid w:val="006F3CCF"/>
    <w:rsid w:val="006F5BEA"/>
    <w:rsid w:val="007037A5"/>
    <w:rsid w:val="007048AA"/>
    <w:rsid w:val="0070618E"/>
    <w:rsid w:val="007066EF"/>
    <w:rsid w:val="007108E8"/>
    <w:rsid w:val="007126DF"/>
    <w:rsid w:val="00713691"/>
    <w:rsid w:val="00713CA9"/>
    <w:rsid w:val="007150C5"/>
    <w:rsid w:val="00717688"/>
    <w:rsid w:val="00717AB2"/>
    <w:rsid w:val="0072205F"/>
    <w:rsid w:val="00722D15"/>
    <w:rsid w:val="007255EC"/>
    <w:rsid w:val="00727B7A"/>
    <w:rsid w:val="00731905"/>
    <w:rsid w:val="00731B8B"/>
    <w:rsid w:val="00733ECA"/>
    <w:rsid w:val="00734E5C"/>
    <w:rsid w:val="00735E12"/>
    <w:rsid w:val="007364B6"/>
    <w:rsid w:val="00737616"/>
    <w:rsid w:val="007408D3"/>
    <w:rsid w:val="00741407"/>
    <w:rsid w:val="007414E8"/>
    <w:rsid w:val="0074442A"/>
    <w:rsid w:val="00754F53"/>
    <w:rsid w:val="007570B3"/>
    <w:rsid w:val="00757B7C"/>
    <w:rsid w:val="00763FDA"/>
    <w:rsid w:val="00765003"/>
    <w:rsid w:val="007650D4"/>
    <w:rsid w:val="0076578D"/>
    <w:rsid w:val="007669F5"/>
    <w:rsid w:val="00767876"/>
    <w:rsid w:val="007730BD"/>
    <w:rsid w:val="007753D9"/>
    <w:rsid w:val="007832D7"/>
    <w:rsid w:val="00784864"/>
    <w:rsid w:val="0078656E"/>
    <w:rsid w:val="00787D3F"/>
    <w:rsid w:val="007907DD"/>
    <w:rsid w:val="00792952"/>
    <w:rsid w:val="00795046"/>
    <w:rsid w:val="00796ADE"/>
    <w:rsid w:val="007A05BB"/>
    <w:rsid w:val="007A06FA"/>
    <w:rsid w:val="007A45AC"/>
    <w:rsid w:val="007B1B72"/>
    <w:rsid w:val="007B2A81"/>
    <w:rsid w:val="007B7AF2"/>
    <w:rsid w:val="007B7FF8"/>
    <w:rsid w:val="007C2A50"/>
    <w:rsid w:val="007D0E0F"/>
    <w:rsid w:val="007D3F56"/>
    <w:rsid w:val="007D485A"/>
    <w:rsid w:val="007D5AB3"/>
    <w:rsid w:val="007D6E85"/>
    <w:rsid w:val="007D6E9D"/>
    <w:rsid w:val="007E159F"/>
    <w:rsid w:val="007E75C0"/>
    <w:rsid w:val="007E7973"/>
    <w:rsid w:val="007F194B"/>
    <w:rsid w:val="007F3B83"/>
    <w:rsid w:val="007F4364"/>
    <w:rsid w:val="007F527C"/>
    <w:rsid w:val="00801752"/>
    <w:rsid w:val="00802338"/>
    <w:rsid w:val="00803C89"/>
    <w:rsid w:val="00810673"/>
    <w:rsid w:val="008119C1"/>
    <w:rsid w:val="00817604"/>
    <w:rsid w:val="00817779"/>
    <w:rsid w:val="008212A4"/>
    <w:rsid w:val="008214DE"/>
    <w:rsid w:val="008242DB"/>
    <w:rsid w:val="00825F62"/>
    <w:rsid w:val="008275A9"/>
    <w:rsid w:val="00830962"/>
    <w:rsid w:val="00831B4C"/>
    <w:rsid w:val="0083773C"/>
    <w:rsid w:val="00840CB1"/>
    <w:rsid w:val="008429AD"/>
    <w:rsid w:val="00842F47"/>
    <w:rsid w:val="00843D9C"/>
    <w:rsid w:val="00844382"/>
    <w:rsid w:val="008444B0"/>
    <w:rsid w:val="0084499D"/>
    <w:rsid w:val="00845208"/>
    <w:rsid w:val="0084685A"/>
    <w:rsid w:val="00850253"/>
    <w:rsid w:val="008520BB"/>
    <w:rsid w:val="008550D5"/>
    <w:rsid w:val="00855D6D"/>
    <w:rsid w:val="008609F7"/>
    <w:rsid w:val="00860BFB"/>
    <w:rsid w:val="00862EB0"/>
    <w:rsid w:val="00865F62"/>
    <w:rsid w:val="00866400"/>
    <w:rsid w:val="00875389"/>
    <w:rsid w:val="00876755"/>
    <w:rsid w:val="00877309"/>
    <w:rsid w:val="00882FA9"/>
    <w:rsid w:val="008836F1"/>
    <w:rsid w:val="00884A18"/>
    <w:rsid w:val="00885866"/>
    <w:rsid w:val="00886C54"/>
    <w:rsid w:val="008912CB"/>
    <w:rsid w:val="0089160B"/>
    <w:rsid w:val="008939C3"/>
    <w:rsid w:val="008A0B8D"/>
    <w:rsid w:val="008A10BA"/>
    <w:rsid w:val="008A45B1"/>
    <w:rsid w:val="008A4C70"/>
    <w:rsid w:val="008A4E18"/>
    <w:rsid w:val="008A6E30"/>
    <w:rsid w:val="008A76BC"/>
    <w:rsid w:val="008B149B"/>
    <w:rsid w:val="008B25C0"/>
    <w:rsid w:val="008B4B98"/>
    <w:rsid w:val="008B5E74"/>
    <w:rsid w:val="008C196B"/>
    <w:rsid w:val="008C1A11"/>
    <w:rsid w:val="008C1FA8"/>
    <w:rsid w:val="008C4588"/>
    <w:rsid w:val="008C5575"/>
    <w:rsid w:val="008D006F"/>
    <w:rsid w:val="008D3C1D"/>
    <w:rsid w:val="008E259C"/>
    <w:rsid w:val="008E2B93"/>
    <w:rsid w:val="008E3A40"/>
    <w:rsid w:val="008F0979"/>
    <w:rsid w:val="008F3B22"/>
    <w:rsid w:val="008F6262"/>
    <w:rsid w:val="008F6418"/>
    <w:rsid w:val="0090041B"/>
    <w:rsid w:val="009021FF"/>
    <w:rsid w:val="009026E3"/>
    <w:rsid w:val="00902DFF"/>
    <w:rsid w:val="00902E13"/>
    <w:rsid w:val="00903160"/>
    <w:rsid w:val="0090349B"/>
    <w:rsid w:val="009038CF"/>
    <w:rsid w:val="00904664"/>
    <w:rsid w:val="0091016F"/>
    <w:rsid w:val="00910BAA"/>
    <w:rsid w:val="00915162"/>
    <w:rsid w:val="009155C5"/>
    <w:rsid w:val="00916BC0"/>
    <w:rsid w:val="00920F67"/>
    <w:rsid w:val="00921FAA"/>
    <w:rsid w:val="00922C4F"/>
    <w:rsid w:val="00924A56"/>
    <w:rsid w:val="00925935"/>
    <w:rsid w:val="00927A4A"/>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6FD"/>
    <w:rsid w:val="00964E89"/>
    <w:rsid w:val="00966374"/>
    <w:rsid w:val="009679B5"/>
    <w:rsid w:val="00971467"/>
    <w:rsid w:val="00971E6A"/>
    <w:rsid w:val="00972E79"/>
    <w:rsid w:val="0097309D"/>
    <w:rsid w:val="00974D42"/>
    <w:rsid w:val="009803E5"/>
    <w:rsid w:val="00980665"/>
    <w:rsid w:val="00982C92"/>
    <w:rsid w:val="0098352A"/>
    <w:rsid w:val="00983B31"/>
    <w:rsid w:val="00986382"/>
    <w:rsid w:val="00986E23"/>
    <w:rsid w:val="00990A3D"/>
    <w:rsid w:val="00993DBA"/>
    <w:rsid w:val="009A0994"/>
    <w:rsid w:val="009A2A61"/>
    <w:rsid w:val="009A7ECB"/>
    <w:rsid w:val="009B2E8F"/>
    <w:rsid w:val="009B4956"/>
    <w:rsid w:val="009B781E"/>
    <w:rsid w:val="009C01E7"/>
    <w:rsid w:val="009C231A"/>
    <w:rsid w:val="009C2939"/>
    <w:rsid w:val="009C7736"/>
    <w:rsid w:val="009D069A"/>
    <w:rsid w:val="009D0C00"/>
    <w:rsid w:val="009D1007"/>
    <w:rsid w:val="009D63D5"/>
    <w:rsid w:val="009D63FF"/>
    <w:rsid w:val="009D6917"/>
    <w:rsid w:val="009E4EE5"/>
    <w:rsid w:val="009F17C8"/>
    <w:rsid w:val="009F1B5E"/>
    <w:rsid w:val="009F1BFB"/>
    <w:rsid w:val="009F23D0"/>
    <w:rsid w:val="009F27D5"/>
    <w:rsid w:val="009F31AF"/>
    <w:rsid w:val="009F4A59"/>
    <w:rsid w:val="009F71B2"/>
    <w:rsid w:val="009F73D3"/>
    <w:rsid w:val="00A02410"/>
    <w:rsid w:val="00A0413A"/>
    <w:rsid w:val="00A04D69"/>
    <w:rsid w:val="00A108E1"/>
    <w:rsid w:val="00A241E6"/>
    <w:rsid w:val="00A24898"/>
    <w:rsid w:val="00A32493"/>
    <w:rsid w:val="00A34763"/>
    <w:rsid w:val="00A3622B"/>
    <w:rsid w:val="00A42167"/>
    <w:rsid w:val="00A454F7"/>
    <w:rsid w:val="00A52CDD"/>
    <w:rsid w:val="00A563A4"/>
    <w:rsid w:val="00A565CE"/>
    <w:rsid w:val="00A5791E"/>
    <w:rsid w:val="00A605F9"/>
    <w:rsid w:val="00A6122C"/>
    <w:rsid w:val="00A62F1B"/>
    <w:rsid w:val="00A646EE"/>
    <w:rsid w:val="00A66B80"/>
    <w:rsid w:val="00A672E8"/>
    <w:rsid w:val="00A67E0D"/>
    <w:rsid w:val="00A70C10"/>
    <w:rsid w:val="00A713B6"/>
    <w:rsid w:val="00A73F59"/>
    <w:rsid w:val="00A85E5F"/>
    <w:rsid w:val="00A86080"/>
    <w:rsid w:val="00A86138"/>
    <w:rsid w:val="00A90802"/>
    <w:rsid w:val="00A90852"/>
    <w:rsid w:val="00A9093E"/>
    <w:rsid w:val="00A90C23"/>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338E"/>
    <w:rsid w:val="00AB433A"/>
    <w:rsid w:val="00AB4CCB"/>
    <w:rsid w:val="00AB6959"/>
    <w:rsid w:val="00AB7EBB"/>
    <w:rsid w:val="00AC0C7D"/>
    <w:rsid w:val="00AC2CD9"/>
    <w:rsid w:val="00AC3398"/>
    <w:rsid w:val="00AC5388"/>
    <w:rsid w:val="00AD0291"/>
    <w:rsid w:val="00AD274F"/>
    <w:rsid w:val="00AE032D"/>
    <w:rsid w:val="00AE057A"/>
    <w:rsid w:val="00AE2FC5"/>
    <w:rsid w:val="00AE4A3C"/>
    <w:rsid w:val="00AF31D0"/>
    <w:rsid w:val="00AF494A"/>
    <w:rsid w:val="00AF554F"/>
    <w:rsid w:val="00AF5675"/>
    <w:rsid w:val="00AF5C5B"/>
    <w:rsid w:val="00AF61CD"/>
    <w:rsid w:val="00AF64DA"/>
    <w:rsid w:val="00B07309"/>
    <w:rsid w:val="00B11407"/>
    <w:rsid w:val="00B1398B"/>
    <w:rsid w:val="00B141C8"/>
    <w:rsid w:val="00B15B89"/>
    <w:rsid w:val="00B16FE7"/>
    <w:rsid w:val="00B17E26"/>
    <w:rsid w:val="00B23356"/>
    <w:rsid w:val="00B24FC8"/>
    <w:rsid w:val="00B252BC"/>
    <w:rsid w:val="00B31168"/>
    <w:rsid w:val="00B32427"/>
    <w:rsid w:val="00B33669"/>
    <w:rsid w:val="00B3380F"/>
    <w:rsid w:val="00B35351"/>
    <w:rsid w:val="00B35D70"/>
    <w:rsid w:val="00B364F4"/>
    <w:rsid w:val="00B36C51"/>
    <w:rsid w:val="00B37463"/>
    <w:rsid w:val="00B42766"/>
    <w:rsid w:val="00B42866"/>
    <w:rsid w:val="00B42A5C"/>
    <w:rsid w:val="00B4332C"/>
    <w:rsid w:val="00B442E6"/>
    <w:rsid w:val="00B45483"/>
    <w:rsid w:val="00B46E2C"/>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411D"/>
    <w:rsid w:val="00B85D2B"/>
    <w:rsid w:val="00B9206D"/>
    <w:rsid w:val="00BA1A64"/>
    <w:rsid w:val="00BA5C8E"/>
    <w:rsid w:val="00BB1B85"/>
    <w:rsid w:val="00BB25B0"/>
    <w:rsid w:val="00BB433A"/>
    <w:rsid w:val="00BB4366"/>
    <w:rsid w:val="00BB7BEB"/>
    <w:rsid w:val="00BC037A"/>
    <w:rsid w:val="00BC38A9"/>
    <w:rsid w:val="00BC7DB2"/>
    <w:rsid w:val="00BD1639"/>
    <w:rsid w:val="00BD1939"/>
    <w:rsid w:val="00BD4B4B"/>
    <w:rsid w:val="00BE1EE8"/>
    <w:rsid w:val="00BE4389"/>
    <w:rsid w:val="00BE4570"/>
    <w:rsid w:val="00BE4E70"/>
    <w:rsid w:val="00BE54FB"/>
    <w:rsid w:val="00BF34B4"/>
    <w:rsid w:val="00BF6089"/>
    <w:rsid w:val="00C00AFA"/>
    <w:rsid w:val="00C0491F"/>
    <w:rsid w:val="00C106F7"/>
    <w:rsid w:val="00C16EDC"/>
    <w:rsid w:val="00C17E07"/>
    <w:rsid w:val="00C2184A"/>
    <w:rsid w:val="00C23B40"/>
    <w:rsid w:val="00C27207"/>
    <w:rsid w:val="00C31959"/>
    <w:rsid w:val="00C35984"/>
    <w:rsid w:val="00C36448"/>
    <w:rsid w:val="00C40595"/>
    <w:rsid w:val="00C40FA3"/>
    <w:rsid w:val="00C412D8"/>
    <w:rsid w:val="00C473A1"/>
    <w:rsid w:val="00C47E2D"/>
    <w:rsid w:val="00C50AE6"/>
    <w:rsid w:val="00C50EB3"/>
    <w:rsid w:val="00C527E3"/>
    <w:rsid w:val="00C54B4E"/>
    <w:rsid w:val="00C5612B"/>
    <w:rsid w:val="00C634D6"/>
    <w:rsid w:val="00C7039B"/>
    <w:rsid w:val="00C710E3"/>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048"/>
    <w:rsid w:val="00C9445D"/>
    <w:rsid w:val="00CA01AE"/>
    <w:rsid w:val="00CA12DD"/>
    <w:rsid w:val="00CA1D8E"/>
    <w:rsid w:val="00CA2D22"/>
    <w:rsid w:val="00CA4101"/>
    <w:rsid w:val="00CA4A20"/>
    <w:rsid w:val="00CA61AE"/>
    <w:rsid w:val="00CB190C"/>
    <w:rsid w:val="00CB25B3"/>
    <w:rsid w:val="00CB45C2"/>
    <w:rsid w:val="00CB5BF9"/>
    <w:rsid w:val="00CC014B"/>
    <w:rsid w:val="00CC3E50"/>
    <w:rsid w:val="00CC72BE"/>
    <w:rsid w:val="00CC751E"/>
    <w:rsid w:val="00CC793D"/>
    <w:rsid w:val="00CD11C1"/>
    <w:rsid w:val="00CD3CFB"/>
    <w:rsid w:val="00CD765B"/>
    <w:rsid w:val="00CE4DB5"/>
    <w:rsid w:val="00CE680C"/>
    <w:rsid w:val="00CE705B"/>
    <w:rsid w:val="00CF4F86"/>
    <w:rsid w:val="00CF68D6"/>
    <w:rsid w:val="00D03943"/>
    <w:rsid w:val="00D04307"/>
    <w:rsid w:val="00D06570"/>
    <w:rsid w:val="00D102DC"/>
    <w:rsid w:val="00D152D6"/>
    <w:rsid w:val="00D162F5"/>
    <w:rsid w:val="00D22374"/>
    <w:rsid w:val="00D240D7"/>
    <w:rsid w:val="00D37222"/>
    <w:rsid w:val="00D4162D"/>
    <w:rsid w:val="00D44C96"/>
    <w:rsid w:val="00D456E2"/>
    <w:rsid w:val="00D475C4"/>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73B2"/>
    <w:rsid w:val="00D70165"/>
    <w:rsid w:val="00D72189"/>
    <w:rsid w:val="00D75B55"/>
    <w:rsid w:val="00D812FE"/>
    <w:rsid w:val="00D81AEF"/>
    <w:rsid w:val="00D8288B"/>
    <w:rsid w:val="00D8659C"/>
    <w:rsid w:val="00D867D5"/>
    <w:rsid w:val="00D93D2F"/>
    <w:rsid w:val="00D95696"/>
    <w:rsid w:val="00D9608C"/>
    <w:rsid w:val="00D966E3"/>
    <w:rsid w:val="00DA19DA"/>
    <w:rsid w:val="00DA32E0"/>
    <w:rsid w:val="00DA3CC7"/>
    <w:rsid w:val="00DA41D2"/>
    <w:rsid w:val="00DA4D57"/>
    <w:rsid w:val="00DA7F02"/>
    <w:rsid w:val="00DB0027"/>
    <w:rsid w:val="00DB0430"/>
    <w:rsid w:val="00DB06D6"/>
    <w:rsid w:val="00DB0883"/>
    <w:rsid w:val="00DB29A6"/>
    <w:rsid w:val="00DB5FF4"/>
    <w:rsid w:val="00DB6EBB"/>
    <w:rsid w:val="00DB79E2"/>
    <w:rsid w:val="00DC0ABB"/>
    <w:rsid w:val="00DC0EEC"/>
    <w:rsid w:val="00DC1E1A"/>
    <w:rsid w:val="00DC3177"/>
    <w:rsid w:val="00DC486E"/>
    <w:rsid w:val="00DC52CC"/>
    <w:rsid w:val="00DC5605"/>
    <w:rsid w:val="00DC6B50"/>
    <w:rsid w:val="00DC702C"/>
    <w:rsid w:val="00DC7F72"/>
    <w:rsid w:val="00DD0800"/>
    <w:rsid w:val="00DD0C0D"/>
    <w:rsid w:val="00DD2529"/>
    <w:rsid w:val="00DD4FC6"/>
    <w:rsid w:val="00DD526F"/>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667E"/>
    <w:rsid w:val="00E27E8C"/>
    <w:rsid w:val="00E301AF"/>
    <w:rsid w:val="00E3046B"/>
    <w:rsid w:val="00E308B1"/>
    <w:rsid w:val="00E3180E"/>
    <w:rsid w:val="00E320A9"/>
    <w:rsid w:val="00E32E1D"/>
    <w:rsid w:val="00E33159"/>
    <w:rsid w:val="00E3338A"/>
    <w:rsid w:val="00E347F9"/>
    <w:rsid w:val="00E4186E"/>
    <w:rsid w:val="00E43408"/>
    <w:rsid w:val="00E4664E"/>
    <w:rsid w:val="00E51B54"/>
    <w:rsid w:val="00E53154"/>
    <w:rsid w:val="00E53C0F"/>
    <w:rsid w:val="00E55C74"/>
    <w:rsid w:val="00E60B72"/>
    <w:rsid w:val="00E60ED7"/>
    <w:rsid w:val="00E6111B"/>
    <w:rsid w:val="00E61895"/>
    <w:rsid w:val="00E61BF2"/>
    <w:rsid w:val="00E646E3"/>
    <w:rsid w:val="00E700E1"/>
    <w:rsid w:val="00E709FC"/>
    <w:rsid w:val="00E711CF"/>
    <w:rsid w:val="00E7157B"/>
    <w:rsid w:val="00E7197B"/>
    <w:rsid w:val="00E72CC9"/>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5691"/>
    <w:rsid w:val="00EB7978"/>
    <w:rsid w:val="00EC622E"/>
    <w:rsid w:val="00EC6D36"/>
    <w:rsid w:val="00EC7815"/>
    <w:rsid w:val="00EC7EB7"/>
    <w:rsid w:val="00ED3DB8"/>
    <w:rsid w:val="00ED3EDC"/>
    <w:rsid w:val="00ED593F"/>
    <w:rsid w:val="00ED60A3"/>
    <w:rsid w:val="00ED6307"/>
    <w:rsid w:val="00EE51F0"/>
    <w:rsid w:val="00EE526F"/>
    <w:rsid w:val="00EF0CB8"/>
    <w:rsid w:val="00EF1745"/>
    <w:rsid w:val="00EF2929"/>
    <w:rsid w:val="00EF7208"/>
    <w:rsid w:val="00F01017"/>
    <w:rsid w:val="00F014F6"/>
    <w:rsid w:val="00F01A20"/>
    <w:rsid w:val="00F02E1E"/>
    <w:rsid w:val="00F05D13"/>
    <w:rsid w:val="00F0682D"/>
    <w:rsid w:val="00F1201D"/>
    <w:rsid w:val="00F12F48"/>
    <w:rsid w:val="00F13CC2"/>
    <w:rsid w:val="00F145C8"/>
    <w:rsid w:val="00F22EF1"/>
    <w:rsid w:val="00F236C1"/>
    <w:rsid w:val="00F26F36"/>
    <w:rsid w:val="00F32844"/>
    <w:rsid w:val="00F344BE"/>
    <w:rsid w:val="00F37195"/>
    <w:rsid w:val="00F4174C"/>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0BE0"/>
    <w:rsid w:val="00F72579"/>
    <w:rsid w:val="00F73264"/>
    <w:rsid w:val="00F75605"/>
    <w:rsid w:val="00F76066"/>
    <w:rsid w:val="00F824D7"/>
    <w:rsid w:val="00F82CFA"/>
    <w:rsid w:val="00F82EBF"/>
    <w:rsid w:val="00F830AE"/>
    <w:rsid w:val="00F86FDF"/>
    <w:rsid w:val="00F87B33"/>
    <w:rsid w:val="00F87E35"/>
    <w:rsid w:val="00F91514"/>
    <w:rsid w:val="00F92EC6"/>
    <w:rsid w:val="00F933BA"/>
    <w:rsid w:val="00F937E6"/>
    <w:rsid w:val="00FA21F6"/>
    <w:rsid w:val="00FA39CB"/>
    <w:rsid w:val="00FA4920"/>
    <w:rsid w:val="00FA5EB5"/>
    <w:rsid w:val="00FA6ADC"/>
    <w:rsid w:val="00FB2F7D"/>
    <w:rsid w:val="00FB4018"/>
    <w:rsid w:val="00FB6577"/>
    <w:rsid w:val="00FB7888"/>
    <w:rsid w:val="00FB7CB1"/>
    <w:rsid w:val="00FC37D3"/>
    <w:rsid w:val="00FC74DC"/>
    <w:rsid w:val="00FD2A39"/>
    <w:rsid w:val="00FD4F91"/>
    <w:rsid w:val="00FD5479"/>
    <w:rsid w:val="00FD652F"/>
    <w:rsid w:val="00FD6D0C"/>
    <w:rsid w:val="00FD7213"/>
    <w:rsid w:val="00FE2819"/>
    <w:rsid w:val="00FE2AEB"/>
    <w:rsid w:val="00FE31AF"/>
    <w:rsid w:val="00FE3227"/>
    <w:rsid w:val="00FE65B8"/>
    <w:rsid w:val="00FE6B41"/>
    <w:rsid w:val="00FF0444"/>
    <w:rsid w:val="00FF521E"/>
    <w:rsid w:val="00FF6D5A"/>
    <w:rsid w:val="00FF76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F843"/>
  <w15:docId w15:val="{05BFD523-5396-4F96-885E-995E7C47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nhideWhenUsed/>
    <w:rsid w:val="009C231A"/>
    <w:rPr>
      <w:color w:val="0000FF"/>
      <w:u w:val="single"/>
    </w:rPr>
  </w:style>
  <w:style w:type="paragraph" w:styleId="ListParagraph">
    <w:name w:val="List Paragraph"/>
    <w:aliases w:val="Resume Title"/>
    <w:basedOn w:val="Normal"/>
    <w:link w:val="ListParagraphChar"/>
    <w:uiPriority w:val="34"/>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iPriority w:val="99"/>
    <w:unhideWhenUsed/>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semiHidden/>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3"/>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 w:type="table" w:customStyle="1" w:styleId="TableGrid0">
    <w:name w:val="TableGrid"/>
    <w:rsid w:val="008214DE"/>
    <w:rPr>
      <w:rFonts w:asciiTheme="minorHAnsi" w:eastAsiaTheme="minorEastAsia" w:hAnsiTheme="minorHAnsi" w:cstheme="minorBidi"/>
      <w:sz w:val="22"/>
      <w:lang w:bidi="hi-IN"/>
    </w:rPr>
    <w:tblPr>
      <w:tblCellMar>
        <w:top w:w="0" w:type="dxa"/>
        <w:left w:w="0" w:type="dxa"/>
        <w:bottom w:w="0" w:type="dxa"/>
        <w:right w:w="0" w:type="dxa"/>
      </w:tblCellMar>
    </w:tblPr>
  </w:style>
  <w:style w:type="character" w:customStyle="1" w:styleId="lastbox">
    <w:name w:val="lastbox"/>
    <w:basedOn w:val="DefaultParagraphFont"/>
    <w:rsid w:val="000F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 w:id="2115131177">
      <w:bodyDiv w:val="1"/>
      <w:marLeft w:val="0"/>
      <w:marRight w:val="0"/>
      <w:marTop w:val="0"/>
      <w:marBottom w:val="0"/>
      <w:divBdr>
        <w:top w:val="none" w:sz="0" w:space="0" w:color="auto"/>
        <w:left w:val="none" w:sz="0" w:space="0" w:color="auto"/>
        <w:bottom w:val="none" w:sz="0" w:space="0" w:color="auto"/>
        <w:right w:val="none" w:sz="0" w:space="0" w:color="auto"/>
      </w:divBdr>
      <w:divsChild>
        <w:div w:id="958418510">
          <w:marLeft w:val="0"/>
          <w:marRight w:val="0"/>
          <w:marTop w:val="0"/>
          <w:marBottom w:val="0"/>
          <w:divBdr>
            <w:top w:val="none" w:sz="0" w:space="0" w:color="auto"/>
            <w:left w:val="none" w:sz="0" w:space="0" w:color="auto"/>
            <w:bottom w:val="none" w:sz="0" w:space="0" w:color="auto"/>
            <w:right w:val="none" w:sz="0" w:space="0" w:color="auto"/>
          </w:divBdr>
        </w:div>
        <w:div w:id="388068472">
          <w:marLeft w:val="0"/>
          <w:marRight w:val="0"/>
          <w:marTop w:val="0"/>
          <w:marBottom w:val="0"/>
          <w:divBdr>
            <w:top w:val="none" w:sz="0" w:space="0" w:color="auto"/>
            <w:left w:val="none" w:sz="0" w:space="0" w:color="auto"/>
            <w:bottom w:val="none" w:sz="0" w:space="0" w:color="auto"/>
            <w:right w:val="none" w:sz="0" w:space="0" w:color="auto"/>
          </w:divBdr>
        </w:div>
        <w:div w:id="1316762933">
          <w:marLeft w:val="0"/>
          <w:marRight w:val="0"/>
          <w:marTop w:val="0"/>
          <w:marBottom w:val="0"/>
          <w:divBdr>
            <w:top w:val="none" w:sz="0" w:space="0" w:color="auto"/>
            <w:left w:val="none" w:sz="0" w:space="0" w:color="auto"/>
            <w:bottom w:val="none" w:sz="0" w:space="0" w:color="auto"/>
            <w:right w:val="none" w:sz="0" w:space="0" w:color="auto"/>
          </w:divBdr>
        </w:div>
        <w:div w:id="1241216796">
          <w:marLeft w:val="0"/>
          <w:marRight w:val="0"/>
          <w:marTop w:val="0"/>
          <w:marBottom w:val="0"/>
          <w:divBdr>
            <w:top w:val="none" w:sz="0" w:space="0" w:color="auto"/>
            <w:left w:val="none" w:sz="0" w:space="0" w:color="auto"/>
            <w:bottom w:val="none" w:sz="0" w:space="0" w:color="auto"/>
            <w:right w:val="none" w:sz="0" w:space="0" w:color="auto"/>
          </w:divBdr>
        </w:div>
        <w:div w:id="592249913">
          <w:marLeft w:val="0"/>
          <w:marRight w:val="0"/>
          <w:marTop w:val="0"/>
          <w:marBottom w:val="0"/>
          <w:divBdr>
            <w:top w:val="none" w:sz="0" w:space="0" w:color="auto"/>
            <w:left w:val="none" w:sz="0" w:space="0" w:color="auto"/>
            <w:bottom w:val="none" w:sz="0" w:space="0" w:color="auto"/>
            <w:right w:val="none" w:sz="0" w:space="0" w:color="auto"/>
          </w:divBdr>
        </w:div>
        <w:div w:id="322969730">
          <w:marLeft w:val="0"/>
          <w:marRight w:val="0"/>
          <w:marTop w:val="0"/>
          <w:marBottom w:val="0"/>
          <w:divBdr>
            <w:top w:val="none" w:sz="0" w:space="0" w:color="auto"/>
            <w:left w:val="none" w:sz="0" w:space="0" w:color="auto"/>
            <w:bottom w:val="none" w:sz="0" w:space="0" w:color="auto"/>
            <w:right w:val="none" w:sz="0" w:space="0" w:color="auto"/>
          </w:divBdr>
        </w:div>
        <w:div w:id="860314220">
          <w:marLeft w:val="0"/>
          <w:marRight w:val="0"/>
          <w:marTop w:val="0"/>
          <w:marBottom w:val="0"/>
          <w:divBdr>
            <w:top w:val="none" w:sz="0" w:space="0" w:color="auto"/>
            <w:left w:val="none" w:sz="0" w:space="0" w:color="auto"/>
            <w:bottom w:val="none" w:sz="0" w:space="0" w:color="auto"/>
            <w:right w:val="none" w:sz="0" w:space="0" w:color="auto"/>
          </w:divBdr>
        </w:div>
        <w:div w:id="19018000">
          <w:marLeft w:val="0"/>
          <w:marRight w:val="0"/>
          <w:marTop w:val="0"/>
          <w:marBottom w:val="0"/>
          <w:divBdr>
            <w:top w:val="none" w:sz="0" w:space="0" w:color="auto"/>
            <w:left w:val="none" w:sz="0" w:space="0" w:color="auto"/>
            <w:bottom w:val="none" w:sz="0" w:space="0" w:color="auto"/>
            <w:right w:val="none" w:sz="0" w:space="0" w:color="auto"/>
          </w:divBdr>
        </w:div>
        <w:div w:id="1182932248">
          <w:marLeft w:val="0"/>
          <w:marRight w:val="0"/>
          <w:marTop w:val="0"/>
          <w:marBottom w:val="0"/>
          <w:divBdr>
            <w:top w:val="none" w:sz="0" w:space="0" w:color="auto"/>
            <w:left w:val="none" w:sz="0" w:space="0" w:color="auto"/>
            <w:bottom w:val="none" w:sz="0" w:space="0" w:color="auto"/>
            <w:right w:val="none" w:sz="0" w:space="0" w:color="auto"/>
          </w:divBdr>
        </w:div>
        <w:div w:id="997271693">
          <w:marLeft w:val="0"/>
          <w:marRight w:val="0"/>
          <w:marTop w:val="0"/>
          <w:marBottom w:val="0"/>
          <w:divBdr>
            <w:top w:val="none" w:sz="0" w:space="0" w:color="auto"/>
            <w:left w:val="none" w:sz="0" w:space="0" w:color="auto"/>
            <w:bottom w:val="none" w:sz="0" w:space="0" w:color="auto"/>
            <w:right w:val="none" w:sz="0" w:space="0" w:color="auto"/>
          </w:divBdr>
        </w:div>
        <w:div w:id="1107771452">
          <w:marLeft w:val="0"/>
          <w:marRight w:val="0"/>
          <w:marTop w:val="0"/>
          <w:marBottom w:val="0"/>
          <w:divBdr>
            <w:top w:val="none" w:sz="0" w:space="0" w:color="auto"/>
            <w:left w:val="none" w:sz="0" w:space="0" w:color="auto"/>
            <w:bottom w:val="none" w:sz="0" w:space="0" w:color="auto"/>
            <w:right w:val="none" w:sz="0" w:space="0" w:color="auto"/>
          </w:divBdr>
        </w:div>
        <w:div w:id="1527018925">
          <w:marLeft w:val="0"/>
          <w:marRight w:val="0"/>
          <w:marTop w:val="0"/>
          <w:marBottom w:val="0"/>
          <w:divBdr>
            <w:top w:val="none" w:sz="0" w:space="0" w:color="auto"/>
            <w:left w:val="none" w:sz="0" w:space="0" w:color="auto"/>
            <w:bottom w:val="none" w:sz="0" w:space="0" w:color="auto"/>
            <w:right w:val="none" w:sz="0" w:space="0" w:color="auto"/>
          </w:divBdr>
        </w:div>
        <w:div w:id="505219215">
          <w:marLeft w:val="0"/>
          <w:marRight w:val="0"/>
          <w:marTop w:val="0"/>
          <w:marBottom w:val="0"/>
          <w:divBdr>
            <w:top w:val="none" w:sz="0" w:space="0" w:color="auto"/>
            <w:left w:val="none" w:sz="0" w:space="0" w:color="auto"/>
            <w:bottom w:val="none" w:sz="0" w:space="0" w:color="auto"/>
            <w:right w:val="none" w:sz="0" w:space="0" w:color="auto"/>
          </w:divBdr>
        </w:div>
        <w:div w:id="1570116598">
          <w:marLeft w:val="0"/>
          <w:marRight w:val="0"/>
          <w:marTop w:val="0"/>
          <w:marBottom w:val="0"/>
          <w:divBdr>
            <w:top w:val="none" w:sz="0" w:space="0" w:color="auto"/>
            <w:left w:val="none" w:sz="0" w:space="0" w:color="auto"/>
            <w:bottom w:val="none" w:sz="0" w:space="0" w:color="auto"/>
            <w:right w:val="none" w:sz="0" w:space="0" w:color="auto"/>
          </w:divBdr>
        </w:div>
        <w:div w:id="1620915415">
          <w:marLeft w:val="0"/>
          <w:marRight w:val="0"/>
          <w:marTop w:val="0"/>
          <w:marBottom w:val="0"/>
          <w:divBdr>
            <w:top w:val="none" w:sz="0" w:space="0" w:color="auto"/>
            <w:left w:val="none" w:sz="0" w:space="0" w:color="auto"/>
            <w:bottom w:val="none" w:sz="0" w:space="0" w:color="auto"/>
            <w:right w:val="none" w:sz="0" w:space="0" w:color="auto"/>
          </w:divBdr>
        </w:div>
        <w:div w:id="635648033">
          <w:marLeft w:val="0"/>
          <w:marRight w:val="0"/>
          <w:marTop w:val="0"/>
          <w:marBottom w:val="0"/>
          <w:divBdr>
            <w:top w:val="none" w:sz="0" w:space="0" w:color="auto"/>
            <w:left w:val="none" w:sz="0" w:space="0" w:color="auto"/>
            <w:bottom w:val="none" w:sz="0" w:space="0" w:color="auto"/>
            <w:right w:val="none" w:sz="0" w:space="0" w:color="auto"/>
          </w:divBdr>
        </w:div>
        <w:div w:id="1425419532">
          <w:marLeft w:val="0"/>
          <w:marRight w:val="0"/>
          <w:marTop w:val="0"/>
          <w:marBottom w:val="0"/>
          <w:divBdr>
            <w:top w:val="none" w:sz="0" w:space="0" w:color="auto"/>
            <w:left w:val="none" w:sz="0" w:space="0" w:color="auto"/>
            <w:bottom w:val="none" w:sz="0" w:space="0" w:color="auto"/>
            <w:right w:val="none" w:sz="0" w:space="0" w:color="auto"/>
          </w:divBdr>
        </w:div>
        <w:div w:id="756749711">
          <w:marLeft w:val="0"/>
          <w:marRight w:val="0"/>
          <w:marTop w:val="0"/>
          <w:marBottom w:val="0"/>
          <w:divBdr>
            <w:top w:val="none" w:sz="0" w:space="0" w:color="auto"/>
            <w:left w:val="none" w:sz="0" w:space="0" w:color="auto"/>
            <w:bottom w:val="none" w:sz="0" w:space="0" w:color="auto"/>
            <w:right w:val="none" w:sz="0" w:space="0" w:color="auto"/>
          </w:divBdr>
        </w:div>
        <w:div w:id="788553057">
          <w:marLeft w:val="0"/>
          <w:marRight w:val="0"/>
          <w:marTop w:val="0"/>
          <w:marBottom w:val="0"/>
          <w:divBdr>
            <w:top w:val="none" w:sz="0" w:space="0" w:color="auto"/>
            <w:left w:val="none" w:sz="0" w:space="0" w:color="auto"/>
            <w:bottom w:val="none" w:sz="0" w:space="0" w:color="auto"/>
            <w:right w:val="none" w:sz="0" w:space="0" w:color="auto"/>
          </w:divBdr>
        </w:div>
        <w:div w:id="62223885">
          <w:marLeft w:val="0"/>
          <w:marRight w:val="0"/>
          <w:marTop w:val="0"/>
          <w:marBottom w:val="0"/>
          <w:divBdr>
            <w:top w:val="none" w:sz="0" w:space="0" w:color="auto"/>
            <w:left w:val="none" w:sz="0" w:space="0" w:color="auto"/>
            <w:bottom w:val="none" w:sz="0" w:space="0" w:color="auto"/>
            <w:right w:val="none" w:sz="0" w:space="0" w:color="auto"/>
          </w:divBdr>
        </w:div>
        <w:div w:id="59638905">
          <w:marLeft w:val="0"/>
          <w:marRight w:val="0"/>
          <w:marTop w:val="0"/>
          <w:marBottom w:val="0"/>
          <w:divBdr>
            <w:top w:val="none" w:sz="0" w:space="0" w:color="auto"/>
            <w:left w:val="none" w:sz="0" w:space="0" w:color="auto"/>
            <w:bottom w:val="none" w:sz="0" w:space="0" w:color="auto"/>
            <w:right w:val="none" w:sz="0" w:space="0" w:color="auto"/>
          </w:divBdr>
        </w:div>
        <w:div w:id="269355831">
          <w:marLeft w:val="0"/>
          <w:marRight w:val="0"/>
          <w:marTop w:val="0"/>
          <w:marBottom w:val="0"/>
          <w:divBdr>
            <w:top w:val="none" w:sz="0" w:space="0" w:color="auto"/>
            <w:left w:val="none" w:sz="0" w:space="0" w:color="auto"/>
            <w:bottom w:val="none" w:sz="0" w:space="0" w:color="auto"/>
            <w:right w:val="none" w:sz="0" w:space="0" w:color="auto"/>
          </w:divBdr>
        </w:div>
        <w:div w:id="1101026163">
          <w:marLeft w:val="0"/>
          <w:marRight w:val="0"/>
          <w:marTop w:val="0"/>
          <w:marBottom w:val="0"/>
          <w:divBdr>
            <w:top w:val="none" w:sz="0" w:space="0" w:color="auto"/>
            <w:left w:val="none" w:sz="0" w:space="0" w:color="auto"/>
            <w:bottom w:val="none" w:sz="0" w:space="0" w:color="auto"/>
            <w:right w:val="none" w:sz="0" w:space="0" w:color="auto"/>
          </w:divBdr>
        </w:div>
        <w:div w:id="1982269459">
          <w:marLeft w:val="0"/>
          <w:marRight w:val="0"/>
          <w:marTop w:val="0"/>
          <w:marBottom w:val="0"/>
          <w:divBdr>
            <w:top w:val="none" w:sz="0" w:space="0" w:color="auto"/>
            <w:left w:val="none" w:sz="0" w:space="0" w:color="auto"/>
            <w:bottom w:val="none" w:sz="0" w:space="0" w:color="auto"/>
            <w:right w:val="none" w:sz="0" w:space="0" w:color="auto"/>
          </w:divBdr>
        </w:div>
        <w:div w:id="1446578411">
          <w:marLeft w:val="0"/>
          <w:marRight w:val="0"/>
          <w:marTop w:val="0"/>
          <w:marBottom w:val="0"/>
          <w:divBdr>
            <w:top w:val="none" w:sz="0" w:space="0" w:color="auto"/>
            <w:left w:val="none" w:sz="0" w:space="0" w:color="auto"/>
            <w:bottom w:val="none" w:sz="0" w:space="0" w:color="auto"/>
            <w:right w:val="none" w:sz="0" w:space="0" w:color="auto"/>
          </w:divBdr>
        </w:div>
        <w:div w:id="803891198">
          <w:marLeft w:val="0"/>
          <w:marRight w:val="0"/>
          <w:marTop w:val="0"/>
          <w:marBottom w:val="0"/>
          <w:divBdr>
            <w:top w:val="none" w:sz="0" w:space="0" w:color="auto"/>
            <w:left w:val="none" w:sz="0" w:space="0" w:color="auto"/>
            <w:bottom w:val="none" w:sz="0" w:space="0" w:color="auto"/>
            <w:right w:val="none" w:sz="0" w:space="0" w:color="auto"/>
          </w:divBdr>
        </w:div>
        <w:div w:id="502357012">
          <w:marLeft w:val="0"/>
          <w:marRight w:val="0"/>
          <w:marTop w:val="0"/>
          <w:marBottom w:val="0"/>
          <w:divBdr>
            <w:top w:val="none" w:sz="0" w:space="0" w:color="auto"/>
            <w:left w:val="none" w:sz="0" w:space="0" w:color="auto"/>
            <w:bottom w:val="none" w:sz="0" w:space="0" w:color="auto"/>
            <w:right w:val="none" w:sz="0" w:space="0" w:color="auto"/>
          </w:divBdr>
        </w:div>
        <w:div w:id="93599135">
          <w:marLeft w:val="0"/>
          <w:marRight w:val="0"/>
          <w:marTop w:val="0"/>
          <w:marBottom w:val="0"/>
          <w:divBdr>
            <w:top w:val="none" w:sz="0" w:space="0" w:color="auto"/>
            <w:left w:val="none" w:sz="0" w:space="0" w:color="auto"/>
            <w:bottom w:val="none" w:sz="0" w:space="0" w:color="auto"/>
            <w:right w:val="none" w:sz="0" w:space="0" w:color="auto"/>
          </w:divBdr>
        </w:div>
        <w:div w:id="528682126">
          <w:marLeft w:val="0"/>
          <w:marRight w:val="0"/>
          <w:marTop w:val="0"/>
          <w:marBottom w:val="0"/>
          <w:divBdr>
            <w:top w:val="none" w:sz="0" w:space="0" w:color="auto"/>
            <w:left w:val="none" w:sz="0" w:space="0" w:color="auto"/>
            <w:bottom w:val="none" w:sz="0" w:space="0" w:color="auto"/>
            <w:right w:val="none" w:sz="0" w:space="0" w:color="auto"/>
          </w:divBdr>
        </w:div>
        <w:div w:id="639192224">
          <w:marLeft w:val="0"/>
          <w:marRight w:val="0"/>
          <w:marTop w:val="0"/>
          <w:marBottom w:val="0"/>
          <w:divBdr>
            <w:top w:val="none" w:sz="0" w:space="0" w:color="auto"/>
            <w:left w:val="none" w:sz="0" w:space="0" w:color="auto"/>
            <w:bottom w:val="none" w:sz="0" w:space="0" w:color="auto"/>
            <w:right w:val="none" w:sz="0" w:space="0" w:color="auto"/>
          </w:divBdr>
        </w:div>
        <w:div w:id="936718101">
          <w:marLeft w:val="0"/>
          <w:marRight w:val="0"/>
          <w:marTop w:val="0"/>
          <w:marBottom w:val="0"/>
          <w:divBdr>
            <w:top w:val="none" w:sz="0" w:space="0" w:color="auto"/>
            <w:left w:val="none" w:sz="0" w:space="0" w:color="auto"/>
            <w:bottom w:val="none" w:sz="0" w:space="0" w:color="auto"/>
            <w:right w:val="none" w:sz="0" w:space="0" w:color="auto"/>
          </w:divBdr>
        </w:div>
        <w:div w:id="1219128770">
          <w:marLeft w:val="0"/>
          <w:marRight w:val="0"/>
          <w:marTop w:val="0"/>
          <w:marBottom w:val="0"/>
          <w:divBdr>
            <w:top w:val="none" w:sz="0" w:space="0" w:color="auto"/>
            <w:left w:val="none" w:sz="0" w:space="0" w:color="auto"/>
            <w:bottom w:val="none" w:sz="0" w:space="0" w:color="auto"/>
            <w:right w:val="none" w:sz="0" w:space="0" w:color="auto"/>
          </w:divBdr>
        </w:div>
        <w:div w:id="1644851262">
          <w:marLeft w:val="0"/>
          <w:marRight w:val="0"/>
          <w:marTop w:val="0"/>
          <w:marBottom w:val="0"/>
          <w:divBdr>
            <w:top w:val="none" w:sz="0" w:space="0" w:color="auto"/>
            <w:left w:val="none" w:sz="0" w:space="0" w:color="auto"/>
            <w:bottom w:val="none" w:sz="0" w:space="0" w:color="auto"/>
            <w:right w:val="none" w:sz="0" w:space="0" w:color="auto"/>
          </w:divBdr>
        </w:div>
        <w:div w:id="682781839">
          <w:marLeft w:val="0"/>
          <w:marRight w:val="0"/>
          <w:marTop w:val="0"/>
          <w:marBottom w:val="0"/>
          <w:divBdr>
            <w:top w:val="none" w:sz="0" w:space="0" w:color="auto"/>
            <w:left w:val="none" w:sz="0" w:space="0" w:color="auto"/>
            <w:bottom w:val="none" w:sz="0" w:space="0" w:color="auto"/>
            <w:right w:val="none" w:sz="0" w:space="0" w:color="auto"/>
          </w:divBdr>
        </w:div>
        <w:div w:id="1442723450">
          <w:marLeft w:val="0"/>
          <w:marRight w:val="0"/>
          <w:marTop w:val="0"/>
          <w:marBottom w:val="0"/>
          <w:divBdr>
            <w:top w:val="none" w:sz="0" w:space="0" w:color="auto"/>
            <w:left w:val="none" w:sz="0" w:space="0" w:color="auto"/>
            <w:bottom w:val="none" w:sz="0" w:space="0" w:color="auto"/>
            <w:right w:val="none" w:sz="0" w:space="0" w:color="auto"/>
          </w:divBdr>
        </w:div>
        <w:div w:id="191843695">
          <w:marLeft w:val="0"/>
          <w:marRight w:val="0"/>
          <w:marTop w:val="0"/>
          <w:marBottom w:val="0"/>
          <w:divBdr>
            <w:top w:val="none" w:sz="0" w:space="0" w:color="auto"/>
            <w:left w:val="none" w:sz="0" w:space="0" w:color="auto"/>
            <w:bottom w:val="none" w:sz="0" w:space="0" w:color="auto"/>
            <w:right w:val="none" w:sz="0" w:space="0" w:color="auto"/>
          </w:divBdr>
        </w:div>
        <w:div w:id="787699986">
          <w:marLeft w:val="0"/>
          <w:marRight w:val="0"/>
          <w:marTop w:val="0"/>
          <w:marBottom w:val="0"/>
          <w:divBdr>
            <w:top w:val="none" w:sz="0" w:space="0" w:color="auto"/>
            <w:left w:val="none" w:sz="0" w:space="0" w:color="auto"/>
            <w:bottom w:val="none" w:sz="0" w:space="0" w:color="auto"/>
            <w:right w:val="none" w:sz="0" w:space="0" w:color="auto"/>
          </w:divBdr>
        </w:div>
        <w:div w:id="752043512">
          <w:marLeft w:val="0"/>
          <w:marRight w:val="0"/>
          <w:marTop w:val="0"/>
          <w:marBottom w:val="0"/>
          <w:divBdr>
            <w:top w:val="none" w:sz="0" w:space="0" w:color="auto"/>
            <w:left w:val="none" w:sz="0" w:space="0" w:color="auto"/>
            <w:bottom w:val="none" w:sz="0" w:space="0" w:color="auto"/>
            <w:right w:val="none" w:sz="0" w:space="0" w:color="auto"/>
          </w:divBdr>
        </w:div>
        <w:div w:id="1701516158">
          <w:marLeft w:val="0"/>
          <w:marRight w:val="0"/>
          <w:marTop w:val="0"/>
          <w:marBottom w:val="0"/>
          <w:divBdr>
            <w:top w:val="none" w:sz="0" w:space="0" w:color="auto"/>
            <w:left w:val="none" w:sz="0" w:space="0" w:color="auto"/>
            <w:bottom w:val="none" w:sz="0" w:space="0" w:color="auto"/>
            <w:right w:val="none" w:sz="0" w:space="0" w:color="auto"/>
          </w:divBdr>
        </w:div>
        <w:div w:id="1372994927">
          <w:marLeft w:val="0"/>
          <w:marRight w:val="0"/>
          <w:marTop w:val="0"/>
          <w:marBottom w:val="0"/>
          <w:divBdr>
            <w:top w:val="none" w:sz="0" w:space="0" w:color="auto"/>
            <w:left w:val="none" w:sz="0" w:space="0" w:color="auto"/>
            <w:bottom w:val="none" w:sz="0" w:space="0" w:color="auto"/>
            <w:right w:val="none" w:sz="0" w:space="0" w:color="auto"/>
          </w:divBdr>
        </w:div>
        <w:div w:id="1938096604">
          <w:marLeft w:val="0"/>
          <w:marRight w:val="0"/>
          <w:marTop w:val="0"/>
          <w:marBottom w:val="0"/>
          <w:divBdr>
            <w:top w:val="none" w:sz="0" w:space="0" w:color="auto"/>
            <w:left w:val="none" w:sz="0" w:space="0" w:color="auto"/>
            <w:bottom w:val="none" w:sz="0" w:space="0" w:color="auto"/>
            <w:right w:val="none" w:sz="0" w:space="0" w:color="auto"/>
          </w:divBdr>
        </w:div>
        <w:div w:id="1419642200">
          <w:marLeft w:val="0"/>
          <w:marRight w:val="0"/>
          <w:marTop w:val="0"/>
          <w:marBottom w:val="0"/>
          <w:divBdr>
            <w:top w:val="none" w:sz="0" w:space="0" w:color="auto"/>
            <w:left w:val="none" w:sz="0" w:space="0" w:color="auto"/>
            <w:bottom w:val="none" w:sz="0" w:space="0" w:color="auto"/>
            <w:right w:val="none" w:sz="0" w:space="0" w:color="auto"/>
          </w:divBdr>
        </w:div>
        <w:div w:id="275984261">
          <w:marLeft w:val="0"/>
          <w:marRight w:val="0"/>
          <w:marTop w:val="0"/>
          <w:marBottom w:val="0"/>
          <w:divBdr>
            <w:top w:val="none" w:sz="0" w:space="0" w:color="auto"/>
            <w:left w:val="none" w:sz="0" w:space="0" w:color="auto"/>
            <w:bottom w:val="none" w:sz="0" w:space="0" w:color="auto"/>
            <w:right w:val="none" w:sz="0" w:space="0" w:color="auto"/>
          </w:divBdr>
        </w:div>
        <w:div w:id="150945598">
          <w:marLeft w:val="0"/>
          <w:marRight w:val="0"/>
          <w:marTop w:val="0"/>
          <w:marBottom w:val="0"/>
          <w:divBdr>
            <w:top w:val="none" w:sz="0" w:space="0" w:color="auto"/>
            <w:left w:val="none" w:sz="0" w:space="0" w:color="auto"/>
            <w:bottom w:val="none" w:sz="0" w:space="0" w:color="auto"/>
            <w:right w:val="none" w:sz="0" w:space="0" w:color="auto"/>
          </w:divBdr>
        </w:div>
        <w:div w:id="1345471059">
          <w:marLeft w:val="0"/>
          <w:marRight w:val="0"/>
          <w:marTop w:val="0"/>
          <w:marBottom w:val="0"/>
          <w:divBdr>
            <w:top w:val="none" w:sz="0" w:space="0" w:color="auto"/>
            <w:left w:val="none" w:sz="0" w:space="0" w:color="auto"/>
            <w:bottom w:val="none" w:sz="0" w:space="0" w:color="auto"/>
            <w:right w:val="none" w:sz="0" w:space="0" w:color="auto"/>
          </w:divBdr>
        </w:div>
        <w:div w:id="371270683">
          <w:marLeft w:val="0"/>
          <w:marRight w:val="0"/>
          <w:marTop w:val="0"/>
          <w:marBottom w:val="0"/>
          <w:divBdr>
            <w:top w:val="none" w:sz="0" w:space="0" w:color="auto"/>
            <w:left w:val="none" w:sz="0" w:space="0" w:color="auto"/>
            <w:bottom w:val="none" w:sz="0" w:space="0" w:color="auto"/>
            <w:right w:val="none" w:sz="0" w:space="0" w:color="auto"/>
          </w:divBdr>
        </w:div>
        <w:div w:id="905342468">
          <w:marLeft w:val="0"/>
          <w:marRight w:val="0"/>
          <w:marTop w:val="0"/>
          <w:marBottom w:val="0"/>
          <w:divBdr>
            <w:top w:val="none" w:sz="0" w:space="0" w:color="auto"/>
            <w:left w:val="none" w:sz="0" w:space="0" w:color="auto"/>
            <w:bottom w:val="none" w:sz="0" w:space="0" w:color="auto"/>
            <w:right w:val="none" w:sz="0" w:space="0" w:color="auto"/>
          </w:divBdr>
        </w:div>
        <w:div w:id="1047415459">
          <w:marLeft w:val="0"/>
          <w:marRight w:val="0"/>
          <w:marTop w:val="0"/>
          <w:marBottom w:val="0"/>
          <w:divBdr>
            <w:top w:val="none" w:sz="0" w:space="0" w:color="auto"/>
            <w:left w:val="none" w:sz="0" w:space="0" w:color="auto"/>
            <w:bottom w:val="none" w:sz="0" w:space="0" w:color="auto"/>
            <w:right w:val="none" w:sz="0" w:space="0" w:color="auto"/>
          </w:divBdr>
        </w:div>
        <w:div w:id="1707876079">
          <w:marLeft w:val="0"/>
          <w:marRight w:val="0"/>
          <w:marTop w:val="0"/>
          <w:marBottom w:val="0"/>
          <w:divBdr>
            <w:top w:val="none" w:sz="0" w:space="0" w:color="auto"/>
            <w:left w:val="none" w:sz="0" w:space="0" w:color="auto"/>
            <w:bottom w:val="none" w:sz="0" w:space="0" w:color="auto"/>
            <w:right w:val="none" w:sz="0" w:space="0" w:color="auto"/>
          </w:divBdr>
        </w:div>
        <w:div w:id="963266070">
          <w:marLeft w:val="0"/>
          <w:marRight w:val="0"/>
          <w:marTop w:val="0"/>
          <w:marBottom w:val="0"/>
          <w:divBdr>
            <w:top w:val="none" w:sz="0" w:space="0" w:color="auto"/>
            <w:left w:val="none" w:sz="0" w:space="0" w:color="auto"/>
            <w:bottom w:val="none" w:sz="0" w:space="0" w:color="auto"/>
            <w:right w:val="none" w:sz="0" w:space="0" w:color="auto"/>
          </w:divBdr>
        </w:div>
        <w:div w:id="1292899721">
          <w:marLeft w:val="0"/>
          <w:marRight w:val="0"/>
          <w:marTop w:val="0"/>
          <w:marBottom w:val="0"/>
          <w:divBdr>
            <w:top w:val="none" w:sz="0" w:space="0" w:color="auto"/>
            <w:left w:val="none" w:sz="0" w:space="0" w:color="auto"/>
            <w:bottom w:val="none" w:sz="0" w:space="0" w:color="auto"/>
            <w:right w:val="none" w:sz="0" w:space="0" w:color="auto"/>
          </w:divBdr>
        </w:div>
        <w:div w:id="623850866">
          <w:marLeft w:val="0"/>
          <w:marRight w:val="0"/>
          <w:marTop w:val="0"/>
          <w:marBottom w:val="0"/>
          <w:divBdr>
            <w:top w:val="none" w:sz="0" w:space="0" w:color="auto"/>
            <w:left w:val="none" w:sz="0" w:space="0" w:color="auto"/>
            <w:bottom w:val="none" w:sz="0" w:space="0" w:color="auto"/>
            <w:right w:val="none" w:sz="0" w:space="0" w:color="auto"/>
          </w:divBdr>
        </w:div>
        <w:div w:id="1649363419">
          <w:marLeft w:val="0"/>
          <w:marRight w:val="0"/>
          <w:marTop w:val="0"/>
          <w:marBottom w:val="0"/>
          <w:divBdr>
            <w:top w:val="none" w:sz="0" w:space="0" w:color="auto"/>
            <w:left w:val="none" w:sz="0" w:space="0" w:color="auto"/>
            <w:bottom w:val="none" w:sz="0" w:space="0" w:color="auto"/>
            <w:right w:val="none" w:sz="0" w:space="0" w:color="auto"/>
          </w:divBdr>
        </w:div>
        <w:div w:id="1780835797">
          <w:marLeft w:val="0"/>
          <w:marRight w:val="0"/>
          <w:marTop w:val="0"/>
          <w:marBottom w:val="0"/>
          <w:divBdr>
            <w:top w:val="none" w:sz="0" w:space="0" w:color="auto"/>
            <w:left w:val="none" w:sz="0" w:space="0" w:color="auto"/>
            <w:bottom w:val="none" w:sz="0" w:space="0" w:color="auto"/>
            <w:right w:val="none" w:sz="0" w:space="0" w:color="auto"/>
          </w:divBdr>
        </w:div>
        <w:div w:id="997614630">
          <w:marLeft w:val="0"/>
          <w:marRight w:val="0"/>
          <w:marTop w:val="0"/>
          <w:marBottom w:val="0"/>
          <w:divBdr>
            <w:top w:val="none" w:sz="0" w:space="0" w:color="auto"/>
            <w:left w:val="none" w:sz="0" w:space="0" w:color="auto"/>
            <w:bottom w:val="none" w:sz="0" w:space="0" w:color="auto"/>
            <w:right w:val="none" w:sz="0" w:space="0" w:color="auto"/>
          </w:divBdr>
        </w:div>
        <w:div w:id="593514039">
          <w:marLeft w:val="0"/>
          <w:marRight w:val="0"/>
          <w:marTop w:val="0"/>
          <w:marBottom w:val="0"/>
          <w:divBdr>
            <w:top w:val="none" w:sz="0" w:space="0" w:color="auto"/>
            <w:left w:val="none" w:sz="0" w:space="0" w:color="auto"/>
            <w:bottom w:val="none" w:sz="0" w:space="0" w:color="auto"/>
            <w:right w:val="none" w:sz="0" w:space="0" w:color="auto"/>
          </w:divBdr>
        </w:div>
        <w:div w:id="1164277145">
          <w:marLeft w:val="0"/>
          <w:marRight w:val="0"/>
          <w:marTop w:val="0"/>
          <w:marBottom w:val="0"/>
          <w:divBdr>
            <w:top w:val="none" w:sz="0" w:space="0" w:color="auto"/>
            <w:left w:val="none" w:sz="0" w:space="0" w:color="auto"/>
            <w:bottom w:val="none" w:sz="0" w:space="0" w:color="auto"/>
            <w:right w:val="none" w:sz="0" w:space="0" w:color="auto"/>
          </w:divBdr>
        </w:div>
        <w:div w:id="590512045">
          <w:marLeft w:val="0"/>
          <w:marRight w:val="0"/>
          <w:marTop w:val="0"/>
          <w:marBottom w:val="0"/>
          <w:divBdr>
            <w:top w:val="none" w:sz="0" w:space="0" w:color="auto"/>
            <w:left w:val="none" w:sz="0" w:space="0" w:color="auto"/>
            <w:bottom w:val="none" w:sz="0" w:space="0" w:color="auto"/>
            <w:right w:val="none" w:sz="0" w:space="0" w:color="auto"/>
          </w:divBdr>
        </w:div>
        <w:div w:id="1002318308">
          <w:marLeft w:val="0"/>
          <w:marRight w:val="0"/>
          <w:marTop w:val="0"/>
          <w:marBottom w:val="0"/>
          <w:divBdr>
            <w:top w:val="none" w:sz="0" w:space="0" w:color="auto"/>
            <w:left w:val="none" w:sz="0" w:space="0" w:color="auto"/>
            <w:bottom w:val="none" w:sz="0" w:space="0" w:color="auto"/>
            <w:right w:val="none" w:sz="0" w:space="0" w:color="auto"/>
          </w:divBdr>
        </w:div>
        <w:div w:id="719520749">
          <w:marLeft w:val="0"/>
          <w:marRight w:val="0"/>
          <w:marTop w:val="0"/>
          <w:marBottom w:val="0"/>
          <w:divBdr>
            <w:top w:val="none" w:sz="0" w:space="0" w:color="auto"/>
            <w:left w:val="none" w:sz="0" w:space="0" w:color="auto"/>
            <w:bottom w:val="none" w:sz="0" w:space="0" w:color="auto"/>
            <w:right w:val="none" w:sz="0" w:space="0" w:color="auto"/>
          </w:divBdr>
        </w:div>
        <w:div w:id="739641927">
          <w:marLeft w:val="0"/>
          <w:marRight w:val="0"/>
          <w:marTop w:val="0"/>
          <w:marBottom w:val="0"/>
          <w:divBdr>
            <w:top w:val="none" w:sz="0" w:space="0" w:color="auto"/>
            <w:left w:val="none" w:sz="0" w:space="0" w:color="auto"/>
            <w:bottom w:val="none" w:sz="0" w:space="0" w:color="auto"/>
            <w:right w:val="none" w:sz="0" w:space="0" w:color="auto"/>
          </w:divBdr>
        </w:div>
        <w:div w:id="1551764428">
          <w:marLeft w:val="0"/>
          <w:marRight w:val="0"/>
          <w:marTop w:val="0"/>
          <w:marBottom w:val="0"/>
          <w:divBdr>
            <w:top w:val="none" w:sz="0" w:space="0" w:color="auto"/>
            <w:left w:val="none" w:sz="0" w:space="0" w:color="auto"/>
            <w:bottom w:val="none" w:sz="0" w:space="0" w:color="auto"/>
            <w:right w:val="none" w:sz="0" w:space="0" w:color="auto"/>
          </w:divBdr>
        </w:div>
        <w:div w:id="369690203">
          <w:marLeft w:val="0"/>
          <w:marRight w:val="0"/>
          <w:marTop w:val="0"/>
          <w:marBottom w:val="0"/>
          <w:divBdr>
            <w:top w:val="none" w:sz="0" w:space="0" w:color="auto"/>
            <w:left w:val="none" w:sz="0" w:space="0" w:color="auto"/>
            <w:bottom w:val="none" w:sz="0" w:space="0" w:color="auto"/>
            <w:right w:val="none" w:sz="0" w:space="0" w:color="auto"/>
          </w:divBdr>
        </w:div>
        <w:div w:id="1249998866">
          <w:marLeft w:val="0"/>
          <w:marRight w:val="0"/>
          <w:marTop w:val="0"/>
          <w:marBottom w:val="0"/>
          <w:divBdr>
            <w:top w:val="none" w:sz="0" w:space="0" w:color="auto"/>
            <w:left w:val="none" w:sz="0" w:space="0" w:color="auto"/>
            <w:bottom w:val="none" w:sz="0" w:space="0" w:color="auto"/>
            <w:right w:val="none" w:sz="0" w:space="0" w:color="auto"/>
          </w:divBdr>
        </w:div>
        <w:div w:id="45295940">
          <w:marLeft w:val="0"/>
          <w:marRight w:val="0"/>
          <w:marTop w:val="0"/>
          <w:marBottom w:val="0"/>
          <w:divBdr>
            <w:top w:val="none" w:sz="0" w:space="0" w:color="auto"/>
            <w:left w:val="none" w:sz="0" w:space="0" w:color="auto"/>
            <w:bottom w:val="none" w:sz="0" w:space="0" w:color="auto"/>
            <w:right w:val="none" w:sz="0" w:space="0" w:color="auto"/>
          </w:divBdr>
        </w:div>
        <w:div w:id="1022130447">
          <w:marLeft w:val="0"/>
          <w:marRight w:val="0"/>
          <w:marTop w:val="0"/>
          <w:marBottom w:val="0"/>
          <w:divBdr>
            <w:top w:val="none" w:sz="0" w:space="0" w:color="auto"/>
            <w:left w:val="none" w:sz="0" w:space="0" w:color="auto"/>
            <w:bottom w:val="none" w:sz="0" w:space="0" w:color="auto"/>
            <w:right w:val="none" w:sz="0" w:space="0" w:color="auto"/>
          </w:divBdr>
        </w:div>
        <w:div w:id="1655833219">
          <w:marLeft w:val="0"/>
          <w:marRight w:val="0"/>
          <w:marTop w:val="0"/>
          <w:marBottom w:val="0"/>
          <w:divBdr>
            <w:top w:val="none" w:sz="0" w:space="0" w:color="auto"/>
            <w:left w:val="none" w:sz="0" w:space="0" w:color="auto"/>
            <w:bottom w:val="none" w:sz="0" w:space="0" w:color="auto"/>
            <w:right w:val="none" w:sz="0" w:space="0" w:color="auto"/>
          </w:divBdr>
        </w:div>
        <w:div w:id="1409107813">
          <w:marLeft w:val="0"/>
          <w:marRight w:val="0"/>
          <w:marTop w:val="0"/>
          <w:marBottom w:val="0"/>
          <w:divBdr>
            <w:top w:val="none" w:sz="0" w:space="0" w:color="auto"/>
            <w:left w:val="none" w:sz="0" w:space="0" w:color="auto"/>
            <w:bottom w:val="none" w:sz="0" w:space="0" w:color="auto"/>
            <w:right w:val="none" w:sz="0" w:space="0" w:color="auto"/>
          </w:divBdr>
        </w:div>
        <w:div w:id="344938194">
          <w:marLeft w:val="0"/>
          <w:marRight w:val="0"/>
          <w:marTop w:val="0"/>
          <w:marBottom w:val="0"/>
          <w:divBdr>
            <w:top w:val="none" w:sz="0" w:space="0" w:color="auto"/>
            <w:left w:val="none" w:sz="0" w:space="0" w:color="auto"/>
            <w:bottom w:val="none" w:sz="0" w:space="0" w:color="auto"/>
            <w:right w:val="none" w:sz="0" w:space="0" w:color="auto"/>
          </w:divBdr>
        </w:div>
        <w:div w:id="1387293774">
          <w:marLeft w:val="0"/>
          <w:marRight w:val="0"/>
          <w:marTop w:val="0"/>
          <w:marBottom w:val="0"/>
          <w:divBdr>
            <w:top w:val="none" w:sz="0" w:space="0" w:color="auto"/>
            <w:left w:val="none" w:sz="0" w:space="0" w:color="auto"/>
            <w:bottom w:val="none" w:sz="0" w:space="0" w:color="auto"/>
            <w:right w:val="none" w:sz="0" w:space="0" w:color="auto"/>
          </w:divBdr>
        </w:div>
        <w:div w:id="204757515">
          <w:marLeft w:val="0"/>
          <w:marRight w:val="0"/>
          <w:marTop w:val="0"/>
          <w:marBottom w:val="0"/>
          <w:divBdr>
            <w:top w:val="none" w:sz="0" w:space="0" w:color="auto"/>
            <w:left w:val="none" w:sz="0" w:space="0" w:color="auto"/>
            <w:bottom w:val="none" w:sz="0" w:space="0" w:color="auto"/>
            <w:right w:val="none" w:sz="0" w:space="0" w:color="auto"/>
          </w:divBdr>
        </w:div>
        <w:div w:id="1850678987">
          <w:marLeft w:val="0"/>
          <w:marRight w:val="0"/>
          <w:marTop w:val="0"/>
          <w:marBottom w:val="0"/>
          <w:divBdr>
            <w:top w:val="none" w:sz="0" w:space="0" w:color="auto"/>
            <w:left w:val="none" w:sz="0" w:space="0" w:color="auto"/>
            <w:bottom w:val="none" w:sz="0" w:space="0" w:color="auto"/>
            <w:right w:val="none" w:sz="0" w:space="0" w:color="auto"/>
          </w:divBdr>
        </w:div>
        <w:div w:id="1435131968">
          <w:marLeft w:val="0"/>
          <w:marRight w:val="0"/>
          <w:marTop w:val="0"/>
          <w:marBottom w:val="0"/>
          <w:divBdr>
            <w:top w:val="none" w:sz="0" w:space="0" w:color="auto"/>
            <w:left w:val="none" w:sz="0" w:space="0" w:color="auto"/>
            <w:bottom w:val="none" w:sz="0" w:space="0" w:color="auto"/>
            <w:right w:val="none" w:sz="0" w:space="0" w:color="auto"/>
          </w:divBdr>
        </w:div>
        <w:div w:id="311182677">
          <w:marLeft w:val="0"/>
          <w:marRight w:val="0"/>
          <w:marTop w:val="0"/>
          <w:marBottom w:val="0"/>
          <w:divBdr>
            <w:top w:val="none" w:sz="0" w:space="0" w:color="auto"/>
            <w:left w:val="none" w:sz="0" w:space="0" w:color="auto"/>
            <w:bottom w:val="none" w:sz="0" w:space="0" w:color="auto"/>
            <w:right w:val="none" w:sz="0" w:space="0" w:color="auto"/>
          </w:divBdr>
        </w:div>
        <w:div w:id="1883597297">
          <w:marLeft w:val="0"/>
          <w:marRight w:val="0"/>
          <w:marTop w:val="0"/>
          <w:marBottom w:val="0"/>
          <w:divBdr>
            <w:top w:val="none" w:sz="0" w:space="0" w:color="auto"/>
            <w:left w:val="none" w:sz="0" w:space="0" w:color="auto"/>
            <w:bottom w:val="none" w:sz="0" w:space="0" w:color="auto"/>
            <w:right w:val="none" w:sz="0" w:space="0" w:color="auto"/>
          </w:divBdr>
        </w:div>
        <w:div w:id="1561477673">
          <w:marLeft w:val="0"/>
          <w:marRight w:val="0"/>
          <w:marTop w:val="0"/>
          <w:marBottom w:val="0"/>
          <w:divBdr>
            <w:top w:val="none" w:sz="0" w:space="0" w:color="auto"/>
            <w:left w:val="none" w:sz="0" w:space="0" w:color="auto"/>
            <w:bottom w:val="none" w:sz="0" w:space="0" w:color="auto"/>
            <w:right w:val="none" w:sz="0" w:space="0" w:color="auto"/>
          </w:divBdr>
        </w:div>
        <w:div w:id="900023101">
          <w:marLeft w:val="0"/>
          <w:marRight w:val="0"/>
          <w:marTop w:val="0"/>
          <w:marBottom w:val="0"/>
          <w:divBdr>
            <w:top w:val="none" w:sz="0" w:space="0" w:color="auto"/>
            <w:left w:val="none" w:sz="0" w:space="0" w:color="auto"/>
            <w:bottom w:val="none" w:sz="0" w:space="0" w:color="auto"/>
            <w:right w:val="none" w:sz="0" w:space="0" w:color="auto"/>
          </w:divBdr>
        </w:div>
        <w:div w:id="467867130">
          <w:marLeft w:val="0"/>
          <w:marRight w:val="0"/>
          <w:marTop w:val="0"/>
          <w:marBottom w:val="0"/>
          <w:divBdr>
            <w:top w:val="none" w:sz="0" w:space="0" w:color="auto"/>
            <w:left w:val="none" w:sz="0" w:space="0" w:color="auto"/>
            <w:bottom w:val="none" w:sz="0" w:space="0" w:color="auto"/>
            <w:right w:val="none" w:sz="0" w:space="0" w:color="auto"/>
          </w:divBdr>
        </w:div>
        <w:div w:id="831725822">
          <w:marLeft w:val="0"/>
          <w:marRight w:val="0"/>
          <w:marTop w:val="0"/>
          <w:marBottom w:val="0"/>
          <w:divBdr>
            <w:top w:val="none" w:sz="0" w:space="0" w:color="auto"/>
            <w:left w:val="none" w:sz="0" w:space="0" w:color="auto"/>
            <w:bottom w:val="none" w:sz="0" w:space="0" w:color="auto"/>
            <w:right w:val="none" w:sz="0" w:space="0" w:color="auto"/>
          </w:divBdr>
        </w:div>
        <w:div w:id="1369532191">
          <w:marLeft w:val="0"/>
          <w:marRight w:val="0"/>
          <w:marTop w:val="0"/>
          <w:marBottom w:val="0"/>
          <w:divBdr>
            <w:top w:val="none" w:sz="0" w:space="0" w:color="auto"/>
            <w:left w:val="none" w:sz="0" w:space="0" w:color="auto"/>
            <w:bottom w:val="none" w:sz="0" w:space="0" w:color="auto"/>
            <w:right w:val="none" w:sz="0" w:space="0" w:color="auto"/>
          </w:divBdr>
        </w:div>
        <w:div w:id="1074662514">
          <w:marLeft w:val="0"/>
          <w:marRight w:val="0"/>
          <w:marTop w:val="0"/>
          <w:marBottom w:val="0"/>
          <w:divBdr>
            <w:top w:val="none" w:sz="0" w:space="0" w:color="auto"/>
            <w:left w:val="none" w:sz="0" w:space="0" w:color="auto"/>
            <w:bottom w:val="none" w:sz="0" w:space="0" w:color="auto"/>
            <w:right w:val="none" w:sz="0" w:space="0" w:color="auto"/>
          </w:divBdr>
        </w:div>
        <w:div w:id="380131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5D03-EFBE-46AD-A3B9-B0ED089C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Template>
  <TotalTime>105</TotalTime>
  <Pages>7</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9726</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11</cp:revision>
  <cp:lastPrinted>2016-07-30T09:25:00Z</cp:lastPrinted>
  <dcterms:created xsi:type="dcterms:W3CDTF">2017-06-28T09:11:00Z</dcterms:created>
  <dcterms:modified xsi:type="dcterms:W3CDTF">2019-01-31T11:07:00Z</dcterms:modified>
</cp:coreProperties>
</file>